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FAE9" w14:textId="0EF67573" w:rsidR="00DC7BA9" w:rsidRPr="00DC7BA9" w:rsidRDefault="00DC7BA9" w:rsidP="00DC7BA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14:paraId="32736231" w14:textId="77777777" w:rsidR="00DC7BA9" w:rsidRPr="00DC7BA9" w:rsidRDefault="00DC7BA9" w:rsidP="00511A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593BA" w14:textId="23A2AA7E" w:rsidR="00511A81" w:rsidRPr="00DC7BA9" w:rsidRDefault="00511A81" w:rsidP="00511A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B512B92" w14:textId="77777777" w:rsidR="00511A81" w:rsidRPr="00DC7BA9" w:rsidRDefault="00511A81" w:rsidP="00511A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74017A8B" w14:textId="77777777" w:rsidR="00511A81" w:rsidRPr="00DC7BA9" w:rsidRDefault="00511A81" w:rsidP="00511A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14:paraId="77C72619" w14:textId="77777777" w:rsidR="00511A81" w:rsidRPr="00DC7BA9" w:rsidRDefault="00511A81" w:rsidP="00511A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b/>
          <w:bCs/>
          <w:sz w:val="28"/>
          <w:szCs w:val="28"/>
        </w:rPr>
        <w:t>АДМИНИСТРАЦИЯ БОЛЬШЕКОЛЧЕВСКОГО СЕЛЬСКОГО ПОСЕЛЕНИЯ</w:t>
      </w:r>
    </w:p>
    <w:p w14:paraId="2E0D73CF" w14:textId="77777777" w:rsidR="00511A81" w:rsidRPr="00DC7BA9" w:rsidRDefault="00511A81" w:rsidP="00511A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520A73C" w14:textId="77777777" w:rsidR="00CC0BA3" w:rsidRPr="00DC7BA9" w:rsidRDefault="00CC0BA3" w:rsidP="00511A81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60BC9D3C" w14:textId="15EE34E4" w:rsidR="00511A81" w:rsidRPr="00DC7BA9" w:rsidRDefault="00451873" w:rsidP="00DC7BA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sz w:val="28"/>
          <w:szCs w:val="28"/>
        </w:rPr>
        <w:t>2023</w:t>
      </w:r>
      <w:r w:rsidR="00511A81" w:rsidRPr="00DC7B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7B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7BA9" w:rsidRPr="00DC7BA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C7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45265" w:rsidRPr="00DC7BA9">
        <w:rPr>
          <w:rFonts w:ascii="Times New Roman" w:hAnsi="Times New Roman" w:cs="Times New Roman"/>
          <w:sz w:val="28"/>
          <w:szCs w:val="28"/>
        </w:rPr>
        <w:t xml:space="preserve">№  </w:t>
      </w:r>
    </w:p>
    <w:p w14:paraId="3EE8EAFA" w14:textId="77777777" w:rsidR="00511A81" w:rsidRPr="00DC7BA9" w:rsidRDefault="00511A81" w:rsidP="00C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BA9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DC7BA9">
        <w:rPr>
          <w:rFonts w:ascii="Times New Roman" w:hAnsi="Times New Roman" w:cs="Times New Roman"/>
          <w:sz w:val="28"/>
          <w:szCs w:val="28"/>
          <w:lang w:eastAsia="ru-RU"/>
        </w:rPr>
        <w:t>Атяевка</w:t>
      </w:r>
      <w:proofErr w:type="spellEnd"/>
    </w:p>
    <w:p w14:paraId="088B4D0B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1758C4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7BA9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 «Формирование современной городской среды на территории</w:t>
      </w:r>
    </w:p>
    <w:p w14:paraId="11B532C5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7BA9">
        <w:rPr>
          <w:rFonts w:ascii="Times New Roman" w:hAnsi="Times New Roman" w:cs="Times New Roman"/>
          <w:sz w:val="28"/>
          <w:szCs w:val="28"/>
          <w:lang w:eastAsia="ru-RU"/>
        </w:rPr>
        <w:t>Большеколчевского сельского</w:t>
      </w:r>
      <w:r w:rsidR="00CC0BA3" w:rsidRPr="00DC7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CC0BA3" w:rsidRPr="00DC7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  <w:lang w:eastAsia="ru-RU"/>
        </w:rPr>
        <w:t xml:space="preserve">Кромского района Орловской области» </w:t>
      </w:r>
    </w:p>
    <w:p w14:paraId="6F6961B1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D5B0FF" w14:textId="77777777" w:rsidR="00511A81" w:rsidRPr="00DC7BA9" w:rsidRDefault="00511A81" w:rsidP="00511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BA9">
        <w:rPr>
          <w:rFonts w:ascii="Times New Roman" w:hAnsi="Times New Roman" w:cs="Times New Roman"/>
          <w:sz w:val="28"/>
          <w:szCs w:val="28"/>
          <w:lang w:eastAsia="ru-RU"/>
        </w:rPr>
        <w:t>В целях повышения качества и комфорта городской среды на территории Большеколчевского сельского  поселения, постановляю:</w:t>
      </w:r>
    </w:p>
    <w:p w14:paraId="78F3FD7A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501F2A" w14:textId="77777777" w:rsidR="00511A81" w:rsidRPr="00DC7BA9" w:rsidRDefault="00511A81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BA9">
        <w:rPr>
          <w:rFonts w:ascii="Times New Roman" w:hAnsi="Times New Roman" w:cs="Times New Roman"/>
          <w:sz w:val="28"/>
          <w:szCs w:val="28"/>
          <w:lang w:eastAsia="ru-RU"/>
        </w:rPr>
        <w:t>1. Утвердить муниципальную программу «Формирование современной городской среды на территории Большеколчевского сельского</w:t>
      </w:r>
      <w:r w:rsidR="00451873" w:rsidRPr="00DC7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451873" w:rsidRPr="00DC7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  <w:lang w:eastAsia="ru-RU"/>
        </w:rPr>
        <w:t xml:space="preserve">Кромского района Орловской области», согласно приложению к настоящему постановлению.       </w:t>
      </w:r>
    </w:p>
    <w:p w14:paraId="73C8732F" w14:textId="77777777" w:rsidR="00511A81" w:rsidRPr="00DC7BA9" w:rsidRDefault="00511A81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BA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36B30" w:rsidRPr="00DC7BA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51873" w:rsidRPr="00DC7BA9">
        <w:rPr>
          <w:rFonts w:ascii="Times New Roman" w:hAnsi="Times New Roman" w:cs="Times New Roman"/>
          <w:sz w:val="28"/>
          <w:szCs w:val="28"/>
          <w:lang w:eastAsia="ru-RU"/>
        </w:rPr>
        <w:t>бнародовать</w:t>
      </w:r>
      <w:r w:rsidR="00CC0BA3" w:rsidRPr="00DC7B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C7BA9">
        <w:rPr>
          <w:rFonts w:ascii="Times New Roman" w:hAnsi="Times New Roman" w:cs="Times New Roman"/>
          <w:sz w:val="28"/>
          <w:szCs w:val="28"/>
          <w:lang w:eastAsia="ru-RU"/>
        </w:rPr>
        <w:t>разместить настоящее постановление на странице Большеколчевского сельского поселения на официальном сайте администрации Кромского района в сети Интернет.</w:t>
      </w:r>
    </w:p>
    <w:p w14:paraId="6BF7C59C" w14:textId="77777777" w:rsidR="00511A81" w:rsidRPr="00DC7BA9" w:rsidRDefault="00511A81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sz w:val="28"/>
          <w:szCs w:val="28"/>
          <w:lang w:eastAsia="ru-RU"/>
        </w:rPr>
        <w:t xml:space="preserve">3. Постановление администрации Большеколчевского сельского поселения  Кромского района от </w:t>
      </w:r>
      <w:r w:rsidR="002232A4" w:rsidRPr="00DC7BA9">
        <w:rPr>
          <w:rFonts w:ascii="Times New Roman" w:hAnsi="Times New Roman" w:cs="Times New Roman"/>
          <w:sz w:val="28"/>
          <w:szCs w:val="28"/>
          <w:lang w:eastAsia="ru-RU"/>
        </w:rPr>
        <w:t>27 февраля 2019</w:t>
      </w:r>
      <w:r w:rsidRPr="00DC7BA9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232A4" w:rsidRPr="00DC7BA9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DC7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на территории Большеко</w:t>
      </w:r>
      <w:r w:rsidR="002232A4" w:rsidRPr="00DC7BA9">
        <w:rPr>
          <w:rFonts w:ascii="Times New Roman" w:hAnsi="Times New Roman" w:cs="Times New Roman"/>
          <w:sz w:val="28"/>
          <w:szCs w:val="28"/>
        </w:rPr>
        <w:t>лчевского сельского  поселения</w:t>
      </w:r>
      <w:r w:rsidRPr="00DC7BA9">
        <w:rPr>
          <w:rFonts w:ascii="Times New Roman" w:hAnsi="Times New Roman" w:cs="Times New Roman"/>
          <w:sz w:val="28"/>
          <w:szCs w:val="28"/>
        </w:rPr>
        <w:t>»</w:t>
      </w:r>
      <w:r w:rsidR="00451873" w:rsidRPr="00DC7BA9">
        <w:rPr>
          <w:rFonts w:ascii="Times New Roman" w:hAnsi="Times New Roman" w:cs="Times New Roman"/>
          <w:sz w:val="28"/>
          <w:szCs w:val="28"/>
        </w:rPr>
        <w:t>;</w:t>
      </w:r>
      <w:r w:rsidRPr="00DC7B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4F579" w14:textId="77777777" w:rsidR="002232A4" w:rsidRPr="00DC7BA9" w:rsidRDefault="002232A4" w:rsidP="00223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Большеколчевского сельского поселения  Кромского района от 28 октября 2019 года № 90 «</w:t>
      </w:r>
      <w:r w:rsidRPr="00DC7B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</w:t>
      </w:r>
      <w:r w:rsidR="00451873" w:rsidRPr="00DC7BA9">
        <w:rPr>
          <w:rFonts w:ascii="Times New Roman" w:hAnsi="Times New Roman" w:cs="Times New Roman"/>
          <w:sz w:val="28"/>
          <w:szCs w:val="28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</w:rPr>
        <w:t>от 27  февраля</w:t>
      </w:r>
      <w:r w:rsidR="00451873" w:rsidRPr="00DC7BA9">
        <w:rPr>
          <w:rFonts w:ascii="Times New Roman" w:hAnsi="Times New Roman" w:cs="Times New Roman"/>
          <w:sz w:val="28"/>
          <w:szCs w:val="28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</w:rPr>
        <w:t>2019</w:t>
      </w:r>
      <w:r w:rsidR="00451873" w:rsidRPr="00DC7BA9">
        <w:rPr>
          <w:rFonts w:ascii="Times New Roman" w:hAnsi="Times New Roman" w:cs="Times New Roman"/>
          <w:sz w:val="28"/>
          <w:szCs w:val="28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</w:rPr>
        <w:t>года «Об утверждении муниципальной 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 w:rsidR="00451873" w:rsidRPr="00DC7BA9">
        <w:rPr>
          <w:rFonts w:ascii="Times New Roman" w:hAnsi="Times New Roman" w:cs="Times New Roman"/>
          <w:sz w:val="28"/>
          <w:szCs w:val="28"/>
        </w:rPr>
        <w:t>;</w:t>
      </w:r>
    </w:p>
    <w:p w14:paraId="0B29E9EB" w14:textId="77777777" w:rsidR="002232A4" w:rsidRPr="00DC7BA9" w:rsidRDefault="002232A4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Большеколчевского сельского поселения  Кромского района от 27 декабря 2019 года № 116 «</w:t>
      </w:r>
      <w:r w:rsidRPr="00DC7B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 от 27</w:t>
      </w:r>
      <w:r w:rsidR="00451873" w:rsidRPr="00DC7BA9">
        <w:rPr>
          <w:rFonts w:ascii="Times New Roman" w:hAnsi="Times New Roman" w:cs="Times New Roman"/>
          <w:sz w:val="28"/>
          <w:szCs w:val="28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</w:rPr>
        <w:t>февраля</w:t>
      </w:r>
      <w:r w:rsidR="00451873" w:rsidRPr="00DC7BA9">
        <w:rPr>
          <w:rFonts w:ascii="Times New Roman" w:hAnsi="Times New Roman" w:cs="Times New Roman"/>
          <w:sz w:val="28"/>
          <w:szCs w:val="28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</w:rPr>
        <w:t>2019</w:t>
      </w:r>
      <w:r w:rsidR="00451873" w:rsidRPr="00DC7BA9">
        <w:rPr>
          <w:rFonts w:ascii="Times New Roman" w:hAnsi="Times New Roman" w:cs="Times New Roman"/>
          <w:sz w:val="28"/>
          <w:szCs w:val="28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</w:rPr>
        <w:t>года «Об утверждении муниципальной 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 w:rsidR="00451873" w:rsidRPr="00DC7BA9">
        <w:rPr>
          <w:rFonts w:ascii="Times New Roman" w:hAnsi="Times New Roman" w:cs="Times New Roman"/>
          <w:sz w:val="28"/>
          <w:szCs w:val="28"/>
        </w:rPr>
        <w:t>;</w:t>
      </w:r>
    </w:p>
    <w:p w14:paraId="61FF905F" w14:textId="77777777" w:rsidR="002232A4" w:rsidRPr="00DC7BA9" w:rsidRDefault="002232A4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Большеколчевского сельского поселения  Кромского района от </w:t>
      </w:r>
      <w:r w:rsidR="004A2D7D" w:rsidRPr="00DC7BA9">
        <w:rPr>
          <w:rFonts w:ascii="Times New Roman" w:hAnsi="Times New Roman" w:cs="Times New Roman"/>
          <w:sz w:val="28"/>
          <w:szCs w:val="28"/>
          <w:lang w:eastAsia="ru-RU"/>
        </w:rPr>
        <w:t>16 марта 2020</w:t>
      </w:r>
      <w:r w:rsidRPr="00DC7BA9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4A2D7D" w:rsidRPr="00DC7BA9">
        <w:rPr>
          <w:rFonts w:ascii="Times New Roman" w:hAnsi="Times New Roman" w:cs="Times New Roman"/>
          <w:sz w:val="28"/>
          <w:szCs w:val="28"/>
          <w:lang w:eastAsia="ru-RU"/>
        </w:rPr>
        <w:t>15-1</w:t>
      </w:r>
      <w:r w:rsidRPr="00DC7BA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C7BA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DC7BA9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Большеколчевского сельского поселения Кромского района Орловской области  № 17 от 27</w:t>
      </w:r>
      <w:r w:rsidR="00451873" w:rsidRPr="00DC7BA9">
        <w:rPr>
          <w:rFonts w:ascii="Times New Roman" w:hAnsi="Times New Roman" w:cs="Times New Roman"/>
          <w:sz w:val="28"/>
          <w:szCs w:val="28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</w:rPr>
        <w:t>февраля</w:t>
      </w:r>
      <w:r w:rsidR="00451873" w:rsidRPr="00DC7BA9">
        <w:rPr>
          <w:rFonts w:ascii="Times New Roman" w:hAnsi="Times New Roman" w:cs="Times New Roman"/>
          <w:sz w:val="28"/>
          <w:szCs w:val="28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</w:rPr>
        <w:t>2019</w:t>
      </w:r>
      <w:r w:rsidR="00451873" w:rsidRPr="00DC7BA9">
        <w:rPr>
          <w:rFonts w:ascii="Times New Roman" w:hAnsi="Times New Roman" w:cs="Times New Roman"/>
          <w:sz w:val="28"/>
          <w:szCs w:val="28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</w:rPr>
        <w:t>года «Об утверждении муниципальной</w:t>
      </w:r>
      <w:r w:rsidR="00451873" w:rsidRPr="00DC7BA9">
        <w:rPr>
          <w:rFonts w:ascii="Times New Roman" w:hAnsi="Times New Roman" w:cs="Times New Roman"/>
          <w:sz w:val="28"/>
          <w:szCs w:val="28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 w:rsidR="00451873" w:rsidRPr="00DC7BA9">
        <w:rPr>
          <w:rFonts w:ascii="Times New Roman" w:hAnsi="Times New Roman" w:cs="Times New Roman"/>
          <w:sz w:val="28"/>
          <w:szCs w:val="28"/>
        </w:rPr>
        <w:t>;</w:t>
      </w:r>
    </w:p>
    <w:p w14:paraId="2452689A" w14:textId="77777777" w:rsidR="008E672A" w:rsidRPr="00DC7BA9" w:rsidRDefault="008E672A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Большеколчевского сельского поселения  Кромского района от 31 марта 2021 года № 17-1 «</w:t>
      </w:r>
      <w:r w:rsidRPr="00DC7B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 от 27  февраля</w:t>
      </w:r>
      <w:r w:rsidR="00451873" w:rsidRPr="00DC7BA9">
        <w:rPr>
          <w:rFonts w:ascii="Times New Roman" w:hAnsi="Times New Roman" w:cs="Times New Roman"/>
          <w:sz w:val="28"/>
          <w:szCs w:val="28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</w:rPr>
        <w:t>2019</w:t>
      </w:r>
      <w:r w:rsidR="00451873" w:rsidRPr="00DC7BA9">
        <w:rPr>
          <w:rFonts w:ascii="Times New Roman" w:hAnsi="Times New Roman" w:cs="Times New Roman"/>
          <w:sz w:val="28"/>
          <w:szCs w:val="28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</w:rPr>
        <w:t>года «Об утверждении муниципальной</w:t>
      </w:r>
      <w:r w:rsidR="00451873" w:rsidRPr="00DC7BA9">
        <w:rPr>
          <w:rFonts w:ascii="Times New Roman" w:hAnsi="Times New Roman" w:cs="Times New Roman"/>
          <w:sz w:val="28"/>
          <w:szCs w:val="28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 w:rsidR="00451873" w:rsidRPr="00DC7BA9">
        <w:rPr>
          <w:rFonts w:ascii="Times New Roman" w:hAnsi="Times New Roman" w:cs="Times New Roman"/>
          <w:sz w:val="28"/>
          <w:szCs w:val="28"/>
        </w:rPr>
        <w:t>;</w:t>
      </w:r>
    </w:p>
    <w:p w14:paraId="0883987E" w14:textId="77777777" w:rsidR="00D746F9" w:rsidRPr="00DC7BA9" w:rsidRDefault="00D746F9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Большеколчевского сельского поселения  Кромского района от 06 сентября 2021 года № 50 «</w:t>
      </w:r>
      <w:r w:rsidRPr="00DC7B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 от 27</w:t>
      </w:r>
      <w:r w:rsidR="00451873" w:rsidRPr="00DC7BA9">
        <w:rPr>
          <w:rFonts w:ascii="Times New Roman" w:hAnsi="Times New Roman" w:cs="Times New Roman"/>
          <w:sz w:val="28"/>
          <w:szCs w:val="28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</w:rPr>
        <w:t>февраля</w:t>
      </w:r>
      <w:r w:rsidR="00451873" w:rsidRPr="00DC7BA9">
        <w:rPr>
          <w:rFonts w:ascii="Times New Roman" w:hAnsi="Times New Roman" w:cs="Times New Roman"/>
          <w:sz w:val="28"/>
          <w:szCs w:val="28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</w:rPr>
        <w:t>2019</w:t>
      </w:r>
      <w:r w:rsidR="00451873" w:rsidRPr="00DC7BA9">
        <w:rPr>
          <w:rFonts w:ascii="Times New Roman" w:hAnsi="Times New Roman" w:cs="Times New Roman"/>
          <w:sz w:val="28"/>
          <w:szCs w:val="28"/>
        </w:rPr>
        <w:t xml:space="preserve"> </w:t>
      </w:r>
      <w:r w:rsidRPr="00DC7BA9">
        <w:rPr>
          <w:rFonts w:ascii="Times New Roman" w:hAnsi="Times New Roman" w:cs="Times New Roman"/>
          <w:sz w:val="28"/>
          <w:szCs w:val="28"/>
        </w:rPr>
        <w:t>года «Об утверждении муниципальной 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 w:rsidR="00451873" w:rsidRPr="00DC7BA9">
        <w:rPr>
          <w:rFonts w:ascii="Times New Roman" w:hAnsi="Times New Roman" w:cs="Times New Roman"/>
          <w:sz w:val="28"/>
          <w:szCs w:val="28"/>
        </w:rPr>
        <w:t>;</w:t>
      </w:r>
    </w:p>
    <w:p w14:paraId="3B7DC442" w14:textId="77777777" w:rsidR="00451873" w:rsidRPr="00DC7BA9" w:rsidRDefault="00451873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Большеколчевского сельского поселения  Кромского района от 13 января 2022 года № 3 «</w:t>
      </w:r>
      <w:r w:rsidRPr="00DC7B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 от 27 февраля 2019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области»;</w:t>
      </w:r>
    </w:p>
    <w:p w14:paraId="62DEF170" w14:textId="77777777" w:rsidR="00451873" w:rsidRPr="00DC7BA9" w:rsidRDefault="00451873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Большеколчевского сельского поселения  Кромского района от 08 апреля 2022 года № 13-1 «</w:t>
      </w:r>
      <w:r w:rsidRPr="00DC7B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 от 27  февраля 2019 года «Об утверждении муниципальной  программы «Формирование современной городской среды на территории Большеколчевского сельского поселения Кромского района Орловской области»;</w:t>
      </w:r>
    </w:p>
    <w:p w14:paraId="1DE1513F" w14:textId="77777777" w:rsidR="00451873" w:rsidRPr="00DC7BA9" w:rsidRDefault="00451873" w:rsidP="00451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Большеколчевского сельского поселения  Кромского района от 29 августа 2022 года № 49 «</w:t>
      </w:r>
      <w:r w:rsidRPr="00DC7B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 от 27  февраля 2019  года «Об утверждении муниципальной  программы «Формирование современной городской среды на территории Большеколчевского сельского поселения Кромского района Орловской области» считать утратившими силу.</w:t>
      </w:r>
    </w:p>
    <w:p w14:paraId="67F6A584" w14:textId="77777777" w:rsidR="00511A81" w:rsidRPr="00DC7BA9" w:rsidRDefault="00511A81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BA9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7C38ABAA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1E9C7C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66011D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4574A0" w14:textId="77777777" w:rsidR="00511A81" w:rsidRPr="00DC7BA9" w:rsidRDefault="00511A81" w:rsidP="00511A81">
      <w:pPr>
        <w:widowControl w:val="0"/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C7BA9">
        <w:rPr>
          <w:rFonts w:ascii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                      </w:t>
      </w:r>
      <w:proofErr w:type="spellStart"/>
      <w:r w:rsidRPr="00DC7BA9">
        <w:rPr>
          <w:rFonts w:ascii="Times New Roman" w:hAnsi="Times New Roman" w:cs="Times New Roman"/>
          <w:sz w:val="28"/>
          <w:szCs w:val="28"/>
          <w:lang w:eastAsia="ru-RU"/>
        </w:rPr>
        <w:t>Т.В.Мартынова</w:t>
      </w:r>
      <w:proofErr w:type="spellEnd"/>
    </w:p>
    <w:tbl>
      <w:tblPr>
        <w:tblW w:w="979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251"/>
        <w:gridCol w:w="2432"/>
        <w:gridCol w:w="1559"/>
        <w:gridCol w:w="1623"/>
        <w:gridCol w:w="927"/>
      </w:tblGrid>
      <w:tr w:rsidR="00DC7BA9" w:rsidRPr="00DC7BA9" w14:paraId="75B0E36D" w14:textId="77777777" w:rsidTr="00511A81">
        <w:trPr>
          <w:trHeight w:val="1890"/>
        </w:trPr>
        <w:tc>
          <w:tcPr>
            <w:tcW w:w="3252" w:type="dxa"/>
            <w:noWrap/>
            <w:vAlign w:val="bottom"/>
          </w:tcPr>
          <w:p w14:paraId="0997F5B8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noWrap/>
            <w:vAlign w:val="bottom"/>
          </w:tcPr>
          <w:p w14:paraId="25BA5449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78403016" w14:textId="77777777" w:rsidR="00511A81" w:rsidRPr="00DC7BA9" w:rsidRDefault="00511A81" w:rsidP="004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Большеколчевского сельского поселения </w:t>
            </w:r>
          </w:p>
          <w:p w14:paraId="5181A557" w14:textId="77777777" w:rsidR="00511A81" w:rsidRPr="00DC7BA9" w:rsidRDefault="00511A81" w:rsidP="00E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51873"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№___</w:t>
            </w:r>
          </w:p>
        </w:tc>
      </w:tr>
      <w:tr w:rsidR="00DC7BA9" w:rsidRPr="00DC7BA9" w14:paraId="5CA0B359" w14:textId="77777777" w:rsidTr="00511A81">
        <w:trPr>
          <w:trHeight w:val="1245"/>
        </w:trPr>
        <w:tc>
          <w:tcPr>
            <w:tcW w:w="9796" w:type="dxa"/>
            <w:gridSpan w:val="5"/>
            <w:vAlign w:val="center"/>
          </w:tcPr>
          <w:p w14:paraId="1E11D139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Большеколчевского сельского поселения Кромского района Орловской области </w:t>
            </w:r>
          </w:p>
          <w:p w14:paraId="2C943EAA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34DA1F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муниципальной программы                                                                                   «Формирование современной городской среды на территории Большеколчевского сельского поселения  Кромского района Орловской области»</w:t>
            </w:r>
          </w:p>
        </w:tc>
      </w:tr>
      <w:tr w:rsidR="00DC7BA9" w:rsidRPr="00DC7BA9" w14:paraId="15D6D945" w14:textId="77777777" w:rsidTr="00511A81">
        <w:trPr>
          <w:trHeight w:val="375"/>
        </w:trPr>
        <w:tc>
          <w:tcPr>
            <w:tcW w:w="3252" w:type="dxa"/>
            <w:noWrap/>
            <w:vAlign w:val="bottom"/>
          </w:tcPr>
          <w:p w14:paraId="1C0D403D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noWrap/>
            <w:vAlign w:val="bottom"/>
          </w:tcPr>
          <w:p w14:paraId="43663502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noWrap/>
            <w:vAlign w:val="bottom"/>
          </w:tcPr>
          <w:p w14:paraId="430C6731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14:paraId="4DDF97FE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C7BA9" w:rsidRPr="00DC7BA9" w14:paraId="577503DC" w14:textId="77777777" w:rsidTr="00511A81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9F86A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   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BFE3C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Большеколчевского сельского поселения Кромского района Орловской области </w:t>
            </w:r>
          </w:p>
        </w:tc>
      </w:tr>
      <w:tr w:rsidR="00DC7BA9" w:rsidRPr="00DC7BA9" w14:paraId="0B9CAED7" w14:textId="77777777" w:rsidTr="00511A81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1F460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8DE78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приоритетного проекта «Формирование комфортной городской среды» в Федеральный проект «Формирование комфортной городской среды» национального проекта «Жилье и городская среда»;</w:t>
            </w:r>
          </w:p>
          <w:p w14:paraId="2D6B6209" w14:textId="77777777" w:rsidR="00511A81" w:rsidRPr="00DC7BA9" w:rsidRDefault="00511A81" w:rsidP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30 декабря 2017 года № 1710 «Об утверждении государственной программы Российской Федерации « Обеспечение доступным и комфортным жильем и коммунальными услугами граждан Российской Федерации». </w:t>
            </w:r>
          </w:p>
        </w:tc>
      </w:tr>
      <w:tr w:rsidR="00DC7BA9" w:rsidRPr="00DC7BA9" w14:paraId="3A208B3B" w14:textId="77777777" w:rsidTr="00511A81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C3118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42808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Большеколчевского сельского поселения Кромского района Орловской области</w:t>
            </w:r>
          </w:p>
        </w:tc>
      </w:tr>
      <w:tr w:rsidR="00DC7BA9" w:rsidRPr="00DC7BA9" w14:paraId="57969194" w14:textId="77777777" w:rsidTr="00511A81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257D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               исполнитель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D1BA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 Большеколчевского сельского поселения Кромского района  Орловской области</w:t>
            </w:r>
          </w:p>
        </w:tc>
      </w:tr>
      <w:tr w:rsidR="00DC7BA9" w:rsidRPr="00DC7BA9" w14:paraId="3DCC6B48" w14:textId="77777777" w:rsidTr="00511A81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BBFC5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BCB6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 Большеколчевского сельского поселения  Кромского района Орловской области</w:t>
            </w:r>
          </w:p>
        </w:tc>
      </w:tr>
      <w:tr w:rsidR="00DC7BA9" w:rsidRPr="00DC7BA9" w14:paraId="09207266" w14:textId="77777777" w:rsidTr="00511A81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88D6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7839" w14:textId="77777777" w:rsidR="005131D0" w:rsidRPr="00DC7BA9" w:rsidRDefault="00511A81" w:rsidP="005131D0">
            <w:pPr>
              <w:pStyle w:val="af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7762A"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Большеколчевского сельского поселения</w:t>
            </w:r>
            <w:r w:rsidR="005131D0"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8C2ED90" w14:textId="77777777" w:rsidR="00511A81" w:rsidRPr="00DC7BA9" w:rsidRDefault="00511A81" w:rsidP="005131D0">
            <w:pPr>
              <w:pStyle w:val="af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  Большеколчевского сельского поселения</w:t>
            </w:r>
            <w:r w:rsidR="005131D0"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7BA9" w:rsidRPr="00DC7BA9" w14:paraId="1E9A4D54" w14:textId="77777777" w:rsidTr="00511A81">
        <w:trPr>
          <w:trHeight w:val="205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78AA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E1C8" w14:textId="77777777" w:rsidR="00511A81" w:rsidRPr="00DC7BA9" w:rsidRDefault="00511A81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благоустроенных дворовых </w:t>
            </w: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B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Общественные территории Большеколчевского сельского  поселения</w:t>
            </w:r>
            <w:r w:rsidR="005131D0" w:rsidRPr="00DC7B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4F88F33" w14:textId="77777777" w:rsidR="00511A81" w:rsidRPr="00DC7BA9" w:rsidRDefault="00511A81" w:rsidP="00511A81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 Большеколчевского сельского поселения</w:t>
            </w:r>
            <w:r w:rsidR="005131D0"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DC7BA9" w:rsidRPr="00DC7BA9" w14:paraId="3DDA30E8" w14:textId="77777777" w:rsidTr="00511A81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5307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0046" w14:textId="77777777" w:rsidR="00511A81" w:rsidRPr="00DC7BA9" w:rsidRDefault="00511A81" w:rsidP="0051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</w:t>
            </w:r>
            <w:r w:rsidR="005131D0"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C7BA9" w:rsidRPr="00DC7BA9" w14:paraId="703C112D" w14:textId="77777777" w:rsidTr="00511A81">
        <w:trPr>
          <w:trHeight w:val="184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05F3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583B09" w14:textId="77777777" w:rsidR="00351631" w:rsidRPr="00DC7BA9" w:rsidRDefault="00511A81" w:rsidP="005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 программы составляет </w:t>
            </w:r>
          </w:p>
          <w:p w14:paraId="30DD7035" w14:textId="77777777" w:rsidR="00351631" w:rsidRPr="00DC7BA9" w:rsidRDefault="00351631" w:rsidP="005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12728,14754 </w:t>
            </w:r>
            <w:r w:rsidR="00511A81"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рублей, в т. ч. </w:t>
            </w: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5312,11778 </w:t>
            </w:r>
            <w:r w:rsidR="00511A81"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 на благоустройство дворовых территорий  и </w:t>
            </w:r>
          </w:p>
          <w:p w14:paraId="3A2673FA" w14:textId="77777777" w:rsidR="00511A81" w:rsidRPr="00DC7BA9" w:rsidRDefault="00351631" w:rsidP="005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6555,91627 </w:t>
            </w:r>
            <w:r w:rsidR="00511A81"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 на благоустройство общественных территорий </w:t>
            </w:r>
          </w:p>
        </w:tc>
      </w:tr>
      <w:tr w:rsidR="00DC7BA9" w:rsidRPr="00DC7BA9" w14:paraId="4000950C" w14:textId="77777777" w:rsidTr="00511A81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DB4A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C88E1D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Дворовые территории: </w:t>
            </w:r>
          </w:p>
        </w:tc>
      </w:tr>
      <w:tr w:rsidR="00DC7BA9" w:rsidRPr="00DC7BA9" w14:paraId="06A98A95" w14:textId="77777777" w:rsidTr="00511A81">
        <w:trPr>
          <w:trHeight w:val="750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D522" w14:textId="77777777" w:rsidR="00511A81" w:rsidRPr="00DC7BA9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76924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</w:t>
            </w:r>
            <w:proofErr w:type="gramStart"/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территорий  площадью</w:t>
            </w:r>
            <w:proofErr w:type="gramEnd"/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19092 </w:t>
            </w:r>
            <w:proofErr w:type="spellStart"/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DC7BA9" w:rsidRPr="00DC7BA9" w14:paraId="4054D9B5" w14:textId="77777777" w:rsidTr="00511A81">
        <w:trPr>
          <w:trHeight w:val="375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3D63" w14:textId="77777777" w:rsidR="00511A81" w:rsidRPr="00DC7BA9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DCED8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Общественные территории:</w:t>
            </w:r>
          </w:p>
        </w:tc>
      </w:tr>
      <w:tr w:rsidR="00DC7BA9" w:rsidRPr="00DC7BA9" w14:paraId="7EDD4CCC" w14:textId="77777777" w:rsidTr="00511A81">
        <w:trPr>
          <w:trHeight w:val="405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D929" w14:textId="77777777" w:rsidR="00511A81" w:rsidRPr="00DC7BA9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07BCA7" w14:textId="77777777" w:rsidR="00511A81" w:rsidRPr="00DC7BA9" w:rsidRDefault="00511A81" w:rsidP="005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</w:t>
            </w:r>
            <w:proofErr w:type="gramStart"/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территорий  площадью</w:t>
            </w:r>
            <w:proofErr w:type="gramEnd"/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599"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14:paraId="0AD83150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E87FA3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75652F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B7952A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E244F8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7CE0B2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C4D738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814EEB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BD6376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9D9AC2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46C5BC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1CC585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D23B7C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40D86A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BB4894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DC2929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23EA1A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D8C9F9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C95030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162FA8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2F214A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1CE507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8B32E2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2BCCF6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62D06F" w14:textId="77777777" w:rsidR="00336B30" w:rsidRPr="00DC7BA9" w:rsidRDefault="00336B30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E30EB7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B83488" w14:textId="77777777" w:rsidR="00A45265" w:rsidRPr="00DC7BA9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C42C23" w14:textId="77777777" w:rsidR="00A45265" w:rsidRPr="00DC7BA9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DDEF51" w14:textId="77777777" w:rsidR="00A45265" w:rsidRPr="00DC7BA9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32BD88" w14:textId="77777777" w:rsidR="00A45265" w:rsidRPr="00DC7BA9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9DF2B5" w14:textId="77777777" w:rsidR="00A45265" w:rsidRPr="00DC7BA9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74DD99" w14:textId="77777777" w:rsidR="00A45265" w:rsidRPr="00DC7BA9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661A3C" w14:textId="77777777" w:rsidR="00A45265" w:rsidRPr="00DC7BA9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095FF8" w14:textId="77777777" w:rsidR="00A45265" w:rsidRPr="00DC7BA9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B35D59" w14:textId="77777777" w:rsidR="00A45265" w:rsidRPr="00DC7BA9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10F845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.Характеристика текущего состояния сферы благоустройства </w:t>
      </w:r>
    </w:p>
    <w:p w14:paraId="4B116035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 </w:t>
      </w:r>
      <w:proofErr w:type="spellStart"/>
      <w:r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Большеколчевском</w:t>
      </w:r>
      <w:proofErr w:type="spellEnd"/>
      <w:r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сельском  поселении </w:t>
      </w:r>
    </w:p>
    <w:p w14:paraId="74A4B5BB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DDCB706" w14:textId="77777777" w:rsidR="00511A81" w:rsidRPr="00DC7BA9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В настоящее время часть дворовых территорий и отдельные наиболее посещаемые общественные территории имеют значительный износ.</w:t>
      </w:r>
    </w:p>
    <w:p w14:paraId="47665731" w14:textId="77777777" w:rsidR="00511A81" w:rsidRPr="00DC7BA9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14:paraId="3C2BCFF0" w14:textId="77777777" w:rsidR="00511A81" w:rsidRPr="00DC7BA9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Дворовые территории и  общественные территории требуют проведения необходимых работ. </w:t>
      </w:r>
    </w:p>
    <w:p w14:paraId="77D4FB8E" w14:textId="77777777" w:rsidR="00511A81" w:rsidRPr="00DC7BA9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На текущий момент к ним относятся: </w:t>
      </w:r>
    </w:p>
    <w:p w14:paraId="40C380D4" w14:textId="77777777" w:rsidR="00511A81" w:rsidRPr="00DC7BA9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домам  и проездов к ним; </w:t>
      </w:r>
    </w:p>
    <w:p w14:paraId="273223CD" w14:textId="77777777" w:rsidR="00511A81" w:rsidRPr="00DC7BA9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ремонт и восстановление дворового освещения; </w:t>
      </w:r>
    </w:p>
    <w:p w14:paraId="499440B2" w14:textId="77777777" w:rsidR="00511A81" w:rsidRPr="00DC7BA9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установка малых архитектурных форм (урн, скамеек); </w:t>
      </w:r>
    </w:p>
    <w:p w14:paraId="5782C29B" w14:textId="77777777" w:rsidR="00511A81" w:rsidRPr="00DC7BA9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оборудование детских и (или) спортивных площадок, площадок для отдыха и досуга; </w:t>
      </w:r>
    </w:p>
    <w:p w14:paraId="4E709B42" w14:textId="77777777" w:rsidR="00511A81" w:rsidRPr="00DC7BA9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оборудование автомобильных парковок. </w:t>
      </w:r>
    </w:p>
    <w:p w14:paraId="510122D8" w14:textId="77777777" w:rsidR="00511A81" w:rsidRPr="00DC7BA9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Комплексное благоустройство дворовых и общественных территорий позволит выполнить архитектурно-планировочную организацию территории, обеспечить комфортные условия проживания граждан. </w:t>
      </w:r>
    </w:p>
    <w:p w14:paraId="33A29994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Для определения комплекса проблем подлежащих программному решению на основании приказа Департамента строительства, топливно-энергетического комплекса, жилищно-коммунального хозяйства, транспорта и дорожного хозяйства Орловской области от 15.06.2017 г. № 329 «Об утверждении Порядка инвентаризации уровня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и в целях реализации приоритетного проекта «ЖКХ и городская среда», проведена инвентаризация уровня благоустройства дворовых территорий, общественных территорий, расположенных  на территории  Большеколчевского сельского  поселения,  путем визуального  обследования территорий и расположенных на ней  элементов благоустройства. </w:t>
      </w:r>
    </w:p>
    <w:p w14:paraId="7FEA85D3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Итоговым документом, содержащим инвентаризационные данные о территории и расположенных на ней элементах, является паспорт благоустройства территории  Большеколчевского сельского поселения,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парковки).</w:t>
      </w:r>
    </w:p>
    <w:p w14:paraId="631CDF4B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В ходе инвентаризации был проведен анализ по следующим показателям:</w:t>
      </w:r>
    </w:p>
    <w:p w14:paraId="65AF32F6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-общее количество и площадь дворовых территорий сел</w:t>
      </w:r>
      <w:r w:rsidR="005131D0" w:rsidRPr="00DC7BA9">
        <w:rPr>
          <w:rFonts w:ascii="Times New Roman" w:hAnsi="Times New Roman" w:cs="Times New Roman"/>
          <w:sz w:val="24"/>
          <w:szCs w:val="24"/>
          <w:lang w:eastAsia="ru-RU"/>
        </w:rPr>
        <w:t>ьского поселения составляет 14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/19092 </w:t>
      </w:r>
      <w:proofErr w:type="spellStart"/>
      <w:r w:rsidRPr="00DC7BA9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C7BA9">
        <w:rPr>
          <w:rFonts w:ascii="Times New Roman" w:hAnsi="Times New Roman" w:cs="Times New Roman"/>
          <w:sz w:val="24"/>
          <w:szCs w:val="24"/>
          <w:lang w:eastAsia="ru-RU"/>
        </w:rPr>
        <w:t>. соответственно;</w:t>
      </w:r>
    </w:p>
    <w:p w14:paraId="0D42E4BB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В результате проведенного анализа было установлено:</w:t>
      </w:r>
    </w:p>
    <w:p w14:paraId="5A4D99D9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доля частично благоустроенных дворовых территорий от общей площади таких территорий составляет 20 %;</w:t>
      </w:r>
    </w:p>
    <w:p w14:paraId="6E13F159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доля муниципальных территорий общего пользования от общей площади таких территорий, </w:t>
      </w:r>
      <w:proofErr w:type="gramStart"/>
      <w:r w:rsidRPr="00DC7BA9">
        <w:rPr>
          <w:rFonts w:ascii="Times New Roman" w:hAnsi="Times New Roman" w:cs="Times New Roman"/>
          <w:sz w:val="24"/>
          <w:szCs w:val="24"/>
          <w:lang w:eastAsia="ru-RU"/>
        </w:rPr>
        <w:t>нуждающихся  в</w:t>
      </w:r>
      <w:proofErr w:type="gramEnd"/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благоустройстве составляет 80%.</w:t>
      </w:r>
    </w:p>
    <w:p w14:paraId="0E1EC32B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По результатам анализа ключевой проблемой является низкий уровень общего благоустройства территорий Больше</w:t>
      </w:r>
      <w:r w:rsidR="005131D0" w:rsidRPr="00DC7BA9">
        <w:rPr>
          <w:rFonts w:ascii="Times New Roman" w:hAnsi="Times New Roman" w:cs="Times New Roman"/>
          <w:sz w:val="24"/>
          <w:szCs w:val="24"/>
          <w:lang w:eastAsia="ru-RU"/>
        </w:rPr>
        <w:t>колчевского сельского поселения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D320862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 На основании оценки текущего состояния сферы благоустройства  Большеколчевского сельского  поселения и предварительного объема финансирования  реализации муниципальной программы сформулированы цели, задачи и основные мероприятия.</w:t>
      </w:r>
    </w:p>
    <w:p w14:paraId="1378878C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F4C793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Приоритеты муниципальной политики благоустройства </w:t>
      </w:r>
    </w:p>
    <w:p w14:paraId="76991157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территории  Больше</w:t>
      </w:r>
      <w:r w:rsidR="00336B30"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колчевского сельского поселения</w:t>
      </w:r>
      <w:r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14:paraId="693B269F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муниципальной программы.</w:t>
      </w:r>
    </w:p>
    <w:p w14:paraId="1D4590E2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0D3EFE4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</w:t>
      </w:r>
      <w:r w:rsidR="005131D0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Большеколчевского сельского поселения.</w:t>
      </w:r>
    </w:p>
    <w:p w14:paraId="2DA6C3BD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программа разработана в связи с преобразованием приоритетного проекта «Формирование комфортной городской среды» </w:t>
      </w:r>
      <w:proofErr w:type="gramStart"/>
      <w:r w:rsidRPr="00DC7BA9">
        <w:rPr>
          <w:rFonts w:ascii="Times New Roman" w:hAnsi="Times New Roman" w:cs="Times New Roman"/>
          <w:sz w:val="24"/>
          <w:szCs w:val="24"/>
          <w:lang w:eastAsia="ru-RU"/>
        </w:rPr>
        <w:t>в  Федеральный</w:t>
      </w:r>
      <w:proofErr w:type="gramEnd"/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проект «Формирование комфортной городской среды» национального проекта «Жилье и городская среда» и на основании Постановления Правительства Российской Федерации от 30.12.2017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71AFEF31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программы по реализации мероприятий по благоустройству  Большеколчевского сельского поселения являются:</w:t>
      </w:r>
    </w:p>
    <w:p w14:paraId="05781A39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комплексный подход к реализации проектов благоустройства территорий;</w:t>
      </w:r>
    </w:p>
    <w:p w14:paraId="6B92B414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131D0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оценка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размещения;</w:t>
      </w:r>
    </w:p>
    <w:p w14:paraId="76134605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131D0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14:paraId="5C72173D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обеспечение доступности городской среды для маломобильных групп населения.</w:t>
      </w:r>
    </w:p>
    <w:p w14:paraId="1FF26EE1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Основной целью муниципальной программы является повышение качества и комфорта городской среды на территории Большеколчевского сельского поселения.</w:t>
      </w:r>
    </w:p>
    <w:p w14:paraId="329480E9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 необходимо решить  ряд задач: </w:t>
      </w:r>
    </w:p>
    <w:p w14:paraId="062235F4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территории;</w:t>
      </w:r>
    </w:p>
    <w:p w14:paraId="697C73CE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обеспечение создания, содержания и развития объектов благоустройства на территории  Большеколчевского сельского поселения.</w:t>
      </w:r>
    </w:p>
    <w:p w14:paraId="66739F71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B8AAAF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Показатели (индикаторы) достижения целей и решения задач, </w:t>
      </w:r>
    </w:p>
    <w:p w14:paraId="5378E659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ожидаемые конечные результаты муниципальной программы</w:t>
      </w:r>
    </w:p>
    <w:p w14:paraId="6029B806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85BA43" w14:textId="77777777" w:rsidR="00511A81" w:rsidRPr="00DC7BA9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мероприятий, предусмотренных муниципальной программой, планируется:</w:t>
      </w:r>
    </w:p>
    <w:p w14:paraId="14476E64" w14:textId="77777777" w:rsidR="00511A81" w:rsidRPr="00DC7BA9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благоустройства дворовых территорий;</w:t>
      </w:r>
    </w:p>
    <w:p w14:paraId="1362A1D6" w14:textId="77777777" w:rsidR="00511A81" w:rsidRPr="00DC7BA9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благоустройства мест массового отдыха людей;</w:t>
      </w:r>
    </w:p>
    <w:p w14:paraId="49E7485D" w14:textId="77777777" w:rsidR="00511A81" w:rsidRPr="00DC7BA9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обеспечение комфортности проживания жителей;</w:t>
      </w:r>
    </w:p>
    <w:p w14:paraId="48CFE569" w14:textId="77777777" w:rsidR="00511A81" w:rsidRPr="00DC7BA9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14:paraId="6AA0CDE0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В ходе реализации  муниципальной программы будет выполнен комплекс работ:</w:t>
      </w:r>
    </w:p>
    <w:p w14:paraId="3606F752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по благоустройству 14</w:t>
      </w:r>
      <w:r w:rsidR="005131D0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дворовых территорий многоквартирных домов и проездов к дворовым территориям многоквартирных домов общей площадью 19092 </w:t>
      </w:r>
      <w:proofErr w:type="spellStart"/>
      <w:r w:rsidRPr="00DC7BA9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C7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4AE2AD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по благоустройству</w:t>
      </w:r>
      <w:r w:rsidR="005131D0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двух общественных территорий</w:t>
      </w:r>
      <w:r w:rsidR="005131D0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Большеколчевского сельского поселения</w:t>
      </w:r>
      <w:r w:rsidR="00A7762A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общей площадью </w:t>
      </w:r>
      <w:r w:rsidR="005D1599" w:rsidRPr="00DC7BA9">
        <w:rPr>
          <w:rFonts w:ascii="Times New Roman" w:hAnsi="Times New Roman" w:cs="Times New Roman"/>
          <w:sz w:val="24"/>
          <w:szCs w:val="24"/>
          <w:lang w:eastAsia="ru-RU"/>
        </w:rPr>
        <w:t>2000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BA9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C7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7E6D12E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Сведения о показателях (индикаторах)  муниципальной программы приведены в  приложении 1 к настоящей программе.</w:t>
      </w:r>
    </w:p>
    <w:p w14:paraId="3CF38C61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65D47B1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Обобщенная характеристика мероприятий </w:t>
      </w:r>
    </w:p>
    <w:p w14:paraId="23944511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14:paraId="0A2A6902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80B1E50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В рамках муниципальной программы</w:t>
      </w:r>
      <w:r w:rsidR="005131D0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планируется благоустройство следующих территорий:</w:t>
      </w:r>
    </w:p>
    <w:p w14:paraId="7D969975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1. Дворовых территорий, нуждающихся в благоустройстве и подлежащих благоустройству в период реализации муниципальной программы, исходя из минимального и дополнительного  перечня работ по благоустройству.</w:t>
      </w:r>
    </w:p>
    <w:p w14:paraId="158A18C4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DC7BA9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( Далее – Приказ 711/</w:t>
      </w:r>
      <w:proofErr w:type="spellStart"/>
      <w:r w:rsidRPr="00DC7BA9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DC7BA9">
        <w:rPr>
          <w:rFonts w:ascii="Times New Roman" w:hAnsi="Times New Roman" w:cs="Times New Roman"/>
          <w:sz w:val="24"/>
          <w:szCs w:val="24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районов», а также на которых отсутствует или находится в ненадлежащем физическом  состоянии хотя бы один из элементов минимального или дополнительного перечня видов работ по благоустройству, установленного в настоящем разделе муниципальной программы.</w:t>
      </w:r>
    </w:p>
    <w:p w14:paraId="6DE4C309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Физическое состояние дворовой территории и отдельных элементов благоустройства, необходимость ее благоустройства, исходя из минимального и дополнительного перечня работ, определялись по результатам проведенной инвентаризации.</w:t>
      </w:r>
    </w:p>
    <w:p w14:paraId="7C1B1412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В минимальный перечень видов работ по благоустройству дворовых территорий многоквартирных домов входит:</w:t>
      </w:r>
    </w:p>
    <w:p w14:paraId="35DDF4A5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ремонт дворовых проездов;</w:t>
      </w:r>
    </w:p>
    <w:p w14:paraId="1EFF2C65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территорий;</w:t>
      </w:r>
    </w:p>
    <w:p w14:paraId="3E56D8FC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установка малых архитектурных форм (скамеек, урн для мусора).</w:t>
      </w:r>
    </w:p>
    <w:p w14:paraId="24CF2187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Субсидия из федерального бюджета может быть направлена на финансирование работ по благоустройству дворовых территорий в рамках минимального перечня работ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14:paraId="3945F3B0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Образцы элементов благоустройства, предлагаемых к размещению на дворовой территории, входящие в минимальный перечень работ приведен в при</w:t>
      </w:r>
      <w:r w:rsidR="005131D0"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ложении </w:t>
      </w: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5131D0"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области».</w:t>
      </w:r>
    </w:p>
    <w:p w14:paraId="4BA270E4" w14:textId="77777777" w:rsidR="00511A81" w:rsidRPr="00DC7BA9" w:rsidRDefault="005131D0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Адресный перечень</w:t>
      </w:r>
      <w:r w:rsidR="00511A81"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территорий приведен в приложении 4</w:t>
      </w: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11A81"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области».</w:t>
      </w:r>
    </w:p>
    <w:p w14:paraId="31D1BF62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Нормативная стоимость (единичные расценки) работ по благ</w:t>
      </w:r>
      <w:r w:rsidR="005131D0"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оустройству дворовых территорий</w:t>
      </w: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входящих  в минимальный и дополнительный перечень работ приведен в приложении</w:t>
      </w:r>
      <w:r w:rsidR="005131D0"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7 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области».</w:t>
      </w:r>
    </w:p>
    <w:p w14:paraId="56A7E34C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В перечень дополнительных видов работ по благоустройству дворовых территорий многоквартирных домов входит:</w:t>
      </w:r>
    </w:p>
    <w:p w14:paraId="01C7CC81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14:paraId="68FD27EF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оборудование автомобильных парковок.</w:t>
      </w:r>
    </w:p>
    <w:p w14:paraId="52F1E912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этом работы по благоустройству дворовых территорий в соответствии с дополнительным перечнем </w:t>
      </w:r>
      <w:proofErr w:type="spellStart"/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софинансируются</w:t>
      </w:r>
      <w:proofErr w:type="spellEnd"/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областного бюджета:</w:t>
      </w:r>
    </w:p>
    <w:p w14:paraId="258741F0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14:paraId="50F96B54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собственниками помещений не менее 5 и не более 50 процентов от стоимости мероприятий по благоустройству дворовой территории, в случае если заинтересованными лицами не определен иной размер доли;</w:t>
      </w:r>
    </w:p>
    <w:p w14:paraId="0B9758E0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собственниками помещений многоквартирного дома работ по благоустройству дворовых территорий в размере не менее </w:t>
      </w: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14:paraId="4839374E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lastRenderedPageBreak/>
        <w:t>Решения о трудовом участии принимаются на общем собрании собственников жилых помещений многоквартирного дома и отражаются  в протоколе общего собрания собственников жилых помещений многоквартирного дома.</w:t>
      </w:r>
    </w:p>
    <w:p w14:paraId="560B9270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>Решение о трудовом и финансовом участии принимаются на общем собрании собственников жилых помещений многоквартирного дома и отражаются  в протоколе общего собрания собственников жилых помещений.</w:t>
      </w:r>
    </w:p>
    <w:p w14:paraId="14FDAA22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73"/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трудового участия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 может быть выражена в виде:</w:t>
      </w:r>
    </w:p>
    <w:bookmarkEnd w:id="0"/>
    <w:p w14:paraId="62748CDA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выполнения жителями неоплачиваемых работ, не требующих специальной квалификации (подготовки объектов (дворовой территории) к началу работ, земляных работ, снятия старого оборудования, уборки мусора), и других работ (покраски оборудования, озеленения территории, посадки деревьев, охраны объекта);</w:t>
      </w:r>
    </w:p>
    <w:p w14:paraId="2C4C715F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A7762A"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строительных материалов, техники;</w:t>
      </w:r>
    </w:p>
    <w:p w14:paraId="0BA60BC0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обеспечения благоприятных условий для работы подрядной организации, выполняющей работы, и для ее сотрудников.</w:t>
      </w:r>
    </w:p>
    <w:p w14:paraId="7C1D8E1A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2. Общественных территорий, нуждающихся в благоустройстве и подлежащих благоустройству в период реализации муниципальной  программы.</w:t>
      </w:r>
    </w:p>
    <w:p w14:paraId="14E174FB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поселения,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DC7BA9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( Далее – Приказ 711/</w:t>
      </w:r>
      <w:proofErr w:type="spellStart"/>
      <w:r w:rsidRPr="00DC7BA9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DC7BA9">
        <w:rPr>
          <w:rFonts w:ascii="Times New Roman" w:hAnsi="Times New Roman" w:cs="Times New Roman"/>
          <w:sz w:val="24"/>
          <w:szCs w:val="24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районов».</w:t>
      </w:r>
    </w:p>
    <w:p w14:paraId="28518CA3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14:paraId="5B8D1FAE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 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 ) об их благоустройстве не позднее последнего года реализации федерального проекта в соответствии с </w:t>
      </w:r>
      <w:r w:rsidR="00A7762A" w:rsidRPr="00DC7BA9">
        <w:rPr>
          <w:rFonts w:ascii="Times New Roman" w:hAnsi="Times New Roman" w:cs="Times New Roman"/>
          <w:sz w:val="24"/>
          <w:szCs w:val="24"/>
          <w:lang w:eastAsia="ru-RU"/>
        </w:rPr>
        <w:t>Правилами благоустройства территории Большеколчевского сельского поселения, утвержденными Решением Большеколчевского сельского Совета народных депутатов от 14.06.2022 г. № 8-1 сс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. Инвентаризация проводится путем натурального обследования территорий и расположенных на ней элементов благоустройства.</w:t>
      </w:r>
    </w:p>
    <w:p w14:paraId="50054794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Перечень дворовых  и общественных территорий формируется из числа  поступивших от граждан, заинтересованных лиц, организаций заявок на участие в отборе дворовых и общественных территорий.</w:t>
      </w:r>
    </w:p>
    <w:p w14:paraId="7597CBC9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Адресный перечень общественных территорий приведен в приложении 4 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</w:t>
      </w:r>
      <w:r w:rsidR="005131D0" w:rsidRPr="00DC7BA9">
        <w:rPr>
          <w:rFonts w:ascii="Times New Roman" w:hAnsi="Times New Roman" w:cs="Times New Roman"/>
          <w:sz w:val="24"/>
          <w:szCs w:val="24"/>
          <w:lang w:eastAsia="ru-RU"/>
        </w:rPr>
        <w:t>вской области»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71C1BF" w14:textId="77777777" w:rsidR="00F0346E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Адресный перечень объектов недвижимого имущества</w:t>
      </w:r>
      <w:r w:rsidR="00F0346E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(включая объекты незавершенного стро</w:t>
      </w:r>
      <w:r w:rsidR="005131D0" w:rsidRPr="00DC7BA9">
        <w:rPr>
          <w:rFonts w:ascii="Times New Roman" w:hAnsi="Times New Roman" w:cs="Times New Roman"/>
          <w:sz w:val="24"/>
          <w:szCs w:val="24"/>
          <w:lang w:eastAsia="ru-RU"/>
        </w:rPr>
        <w:t>ительства) и земельных участков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, находящихся в собственности (пользовании) юридических лиц и индивидуальных </w:t>
      </w:r>
      <w:r w:rsidR="00724938" w:rsidRPr="00DC7BA9">
        <w:rPr>
          <w:rFonts w:ascii="Times New Roman" w:hAnsi="Times New Roman" w:cs="Times New Roman"/>
          <w:sz w:val="24"/>
          <w:szCs w:val="24"/>
          <w:lang w:eastAsia="ru-RU"/>
        </w:rPr>
        <w:t>предпринимателей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подлежат благоустройству не позднее последнего года реализации федерального проекта за счет средств указанных лиц в соответствии с </w:t>
      </w:r>
      <w:r w:rsidR="00A7762A" w:rsidRPr="00DC7BA9">
        <w:rPr>
          <w:rFonts w:ascii="Times New Roman" w:hAnsi="Times New Roman" w:cs="Times New Roman"/>
          <w:sz w:val="24"/>
          <w:szCs w:val="24"/>
          <w:lang w:eastAsia="ru-RU"/>
        </w:rPr>
        <w:t>Правилами благоустройства территории Большеколчевского сельского поселения, утвержденными Решением Большеколчевского сельского Совета народных депутатов от 14.06.2022 г. № 8-1 сс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622B399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Отбор дворовых территорий многоквартирных домов и общественной территории</w:t>
      </w:r>
      <w:r w:rsidR="00F0346E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r w:rsidR="00F0346E" w:rsidRPr="00DC7BA9">
        <w:rPr>
          <w:rFonts w:ascii="Times New Roman" w:hAnsi="Times New Roman" w:cs="Times New Roman"/>
          <w:sz w:val="24"/>
          <w:szCs w:val="24"/>
          <w:lang w:eastAsia="ru-RU"/>
        </w:rPr>
        <w:t>колчевского сельского поселения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, подлежащих ремонту и осуществление контроля и координации реализации</w:t>
      </w:r>
      <w:r w:rsidR="00F0346E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производится общественной</w:t>
      </w:r>
      <w:r w:rsidR="00F0346E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комиссией, созданной постановлением администрации Большеколчевского сельского поселения Кромского района Орловской области от 04.09.2017 г. № 80  «О мерах по реализации на территории Большеколчевского сельского поселения Кромского района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Орловской области приоритетного проекта «ЖКХ и городская среда»</w:t>
      </w:r>
      <w:r w:rsidR="00336B30" w:rsidRPr="00DC7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C50CE0B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Администрация Большеколчевского сельского поселения  Кромского района разрабатывает и утверждает дизайн - проекты по благоустройству дворовых территорий и общественной территории  Большек</w:t>
      </w:r>
      <w:r w:rsidR="00A7762A" w:rsidRPr="00DC7BA9">
        <w:rPr>
          <w:rFonts w:ascii="Times New Roman" w:hAnsi="Times New Roman" w:cs="Times New Roman"/>
          <w:sz w:val="24"/>
          <w:szCs w:val="24"/>
          <w:lang w:eastAsia="ru-RU"/>
        </w:rPr>
        <w:t>олчевского сельского  поселения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. 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приведен в приложении</w:t>
      </w:r>
      <w:r w:rsidR="00F0346E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0346E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 </w:t>
      </w:r>
    </w:p>
    <w:p w14:paraId="72FD778D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Администрация Большеколчевского сельского поселения</w:t>
      </w:r>
      <w:r w:rsidR="00F0346E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 заявку для проведения конкурсного отбора подрядной организации на изготовление проектно-сметной </w:t>
      </w:r>
      <w:proofErr w:type="gramStart"/>
      <w:r w:rsidRPr="00DC7BA9">
        <w:rPr>
          <w:rFonts w:ascii="Times New Roman" w:hAnsi="Times New Roman" w:cs="Times New Roman"/>
          <w:sz w:val="24"/>
          <w:szCs w:val="24"/>
          <w:lang w:eastAsia="ru-RU"/>
        </w:rPr>
        <w:t>документации  и</w:t>
      </w:r>
      <w:proofErr w:type="gramEnd"/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прохождение проверки достоверности определения сметной стоимости объекта, на  проведение ремонтных работ и  обеспечивает контроль за надлежащим содержанием и ремонтом дворовых территорий  и общественных территорий сельского поселения.</w:t>
      </w:r>
    </w:p>
    <w:p w14:paraId="00E04A4C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мероприятий муниципальной программы по выполнению работ в части благоустройства дворовых территорий и общественных территорий поселения осуществляется путем заключения </w:t>
      </w:r>
      <w:proofErr w:type="gramStart"/>
      <w:r w:rsidRPr="00DC7BA9">
        <w:rPr>
          <w:rFonts w:ascii="Times New Roman" w:hAnsi="Times New Roman" w:cs="Times New Roman"/>
          <w:sz w:val="24"/>
          <w:szCs w:val="24"/>
          <w:lang w:eastAsia="ru-RU"/>
        </w:rPr>
        <w:t>администрацией  Большеколчевского</w:t>
      </w:r>
      <w:proofErr w:type="gramEnd"/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Кромского района муниципальных контрактов с подрядными организациями в соответствии с Федеральным законом</w:t>
      </w:r>
      <w:r w:rsidR="00A7762A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от 5 апреля 2013 года № 44-ФЗ «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нужд». </w:t>
      </w:r>
    </w:p>
    <w:p w14:paraId="378EF2A4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Администрация сельского поселения  Кромского района осуществляет: </w:t>
      </w:r>
    </w:p>
    <w:p w14:paraId="01FF5DCB" w14:textId="77777777" w:rsidR="00511A81" w:rsidRPr="00DC7BA9" w:rsidRDefault="00511A81" w:rsidP="005131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-сбор информации о ходе выполнения программных мероприятий, подготовку отчетов и заключений по отдельным мероприятиям и в целом по муниципальной программе;</w:t>
      </w:r>
    </w:p>
    <w:p w14:paraId="3CBDD604" w14:textId="77777777" w:rsidR="00511A81" w:rsidRPr="00DC7BA9" w:rsidRDefault="00511A81" w:rsidP="005131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-корректирует, в случае необходимости, программные мероприятия, сроки их реализации и их ресурсное обеспечение  в ходе реализации муниципальной программы.</w:t>
      </w:r>
    </w:p>
    <w:p w14:paraId="59C823CE" w14:textId="77777777" w:rsidR="00511A81" w:rsidRPr="00DC7BA9" w:rsidRDefault="00511A81" w:rsidP="005131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-проводит  работы  по образованию земельных участков, на которых расположены многоквартирные дома, подлежащие благоустройству;</w:t>
      </w:r>
    </w:p>
    <w:p w14:paraId="6E128A32" w14:textId="77777777" w:rsidR="00511A81" w:rsidRPr="00DC7BA9" w:rsidRDefault="00511A81" w:rsidP="005131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осуществляет размещение в государственной информационной системе жилищно-коммунального хозяйства информации о реализации регионального проекта на территории муниципального образования,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Федерации.</w:t>
      </w:r>
    </w:p>
    <w:p w14:paraId="584CA3BD" w14:textId="77777777" w:rsidR="00511A81" w:rsidRPr="00DC7BA9" w:rsidRDefault="00511A81" w:rsidP="005131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заключает соглашения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– для заключения соглашений на выполнение работ по благоустройству общественных территорий , не позднее 1 мая года предоставления субсидии – для заключения соглашений на выполнение работ по благоустройству  дворовых территорий, за исключением случаев обжалования действий ( бездействия) заказчика и (или) комиссии по осуществлению закупок 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0F326201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-устанавливает</w:t>
      </w:r>
      <w:r w:rsidR="00F0346E"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пятилетний гарантийный срок на результаты выполненных работ по благоустройству дворовых и общественных территорий, </w:t>
      </w:r>
      <w:proofErr w:type="spellStart"/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софинансируемых</w:t>
      </w:r>
      <w:proofErr w:type="spellEnd"/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субсидии из областного бюджета.</w:t>
      </w:r>
    </w:p>
    <w:p w14:paraId="1AE679C3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синхронизирует  выполнение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14:paraId="16D9E690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синхронизирует  реализацию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цифровизации </w:t>
      </w: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</w:t>
      </w:r>
      <w:r w:rsidR="00A7762A"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"</w:t>
      </w:r>
      <w:r w:rsidR="00A7762A" w:rsidRPr="00DC7BA9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общего имущества многоквартирных домов</w:t>
      </w:r>
      <w:r w:rsidR="00A7762A"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 коммунального хозяйства Российской Федерации.</w:t>
      </w:r>
    </w:p>
    <w:p w14:paraId="406EE90C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Большеколчевского сельского поселения Кромского района обеспечивает реализацию муниципальной программы исходя из ее содержания и осуществляет технический контроль за качеством проводимых работ и приобретаемых материалов и оборудования, осуществляет непосредственный контроль за реализацией всех программных мероприятий </w:t>
      </w:r>
      <w:proofErr w:type="gramStart"/>
      <w:r w:rsidRPr="00DC7BA9">
        <w:rPr>
          <w:rFonts w:ascii="Times New Roman" w:hAnsi="Times New Roman" w:cs="Times New Roman"/>
          <w:sz w:val="24"/>
          <w:szCs w:val="24"/>
          <w:lang w:eastAsia="ru-RU"/>
        </w:rPr>
        <w:t>и  подготовку</w:t>
      </w:r>
      <w:proofErr w:type="gramEnd"/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бюджетной заявки на выделение </w:t>
      </w:r>
      <w:r w:rsidR="00700548" w:rsidRPr="00DC7BA9">
        <w:rPr>
          <w:rFonts w:ascii="Times New Roman" w:hAnsi="Times New Roman" w:cs="Times New Roman"/>
          <w:sz w:val="24"/>
          <w:szCs w:val="24"/>
          <w:lang w:eastAsia="ru-RU"/>
        </w:rPr>
        <w:t>ассигнований  на финансирование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9EF36D1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муниципальной  программой предусмотрены мероприятия  с учетом потребностей инвалидов и маломобильных групп населения, направленные на условия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</w:t>
      </w:r>
      <w:r w:rsidRPr="00DC7BA9">
        <w:rPr>
          <w:rFonts w:ascii="Times New Roman" w:hAnsi="Times New Roman" w:cs="Times New Roman"/>
          <w:sz w:val="24"/>
          <w:szCs w:val="24"/>
        </w:rPr>
        <w:t>в соответствии с Условиями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согласно приложению 5 к муниципальной программе.</w:t>
      </w:r>
    </w:p>
    <w:p w14:paraId="6916D860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К таким мероприятиям относятся:</w:t>
      </w:r>
    </w:p>
    <w:p w14:paraId="2C77BCCF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оборудование доступных для инвалидов мест отдыха;   </w:t>
      </w:r>
    </w:p>
    <w:p w14:paraId="08931430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оборудование тротуаров  бордюрными пандусами для въезда;</w:t>
      </w:r>
    </w:p>
    <w:p w14:paraId="0D7A37C1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устройство пандусов на придомовых и общественных территориях;   </w:t>
      </w:r>
    </w:p>
    <w:p w14:paraId="24B99113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парковочные места на придомовых территориях;   </w:t>
      </w:r>
    </w:p>
    <w:p w14:paraId="7DFF54F3" w14:textId="77777777" w:rsidR="00F0346E" w:rsidRPr="00DC7BA9" w:rsidRDefault="00511A81" w:rsidP="00F034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устройство входной группы для беспрепятственного прохода на </w:t>
      </w:r>
      <w:proofErr w:type="spellStart"/>
      <w:r w:rsidRPr="00DC7BA9">
        <w:rPr>
          <w:rFonts w:ascii="Times New Roman" w:hAnsi="Times New Roman" w:cs="Times New Roman"/>
          <w:sz w:val="24"/>
          <w:szCs w:val="24"/>
          <w:lang w:eastAsia="ru-RU"/>
        </w:rPr>
        <w:t>дв</w:t>
      </w:r>
      <w:proofErr w:type="spellEnd"/>
    </w:p>
    <w:p w14:paraId="476AE051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Уклоны пешеходных дорожек и тротуаров, которые предназначаются для пользования инвалидами на креслах-колясках, составляют: продольный – 5%, поперечный – 1–2%.</w:t>
      </w:r>
    </w:p>
    <w:p w14:paraId="6A2C6EF2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Одним из важных критериев формирования и реализации   муниципальной программы является обеспечение вовлечения граждан и общественных организаций в процесс обсуждения Проекта муниципальной  программы, отбора дворовых территорий, общественных территорий для включения в  муниципальную программу.</w:t>
      </w:r>
    </w:p>
    <w:p w14:paraId="45A92CDB" w14:textId="77777777" w:rsidR="00511A81" w:rsidRPr="00DC7BA9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>В ходе реализации и  по результатам реализации муниципальной программы ежегодно предусмотрена актуализация муниципальной программы.</w:t>
      </w:r>
    </w:p>
    <w:p w14:paraId="062A9977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программой предусмотрено:</w:t>
      </w:r>
    </w:p>
    <w:p w14:paraId="2B4E1DC8" w14:textId="77777777" w:rsidR="00511A81" w:rsidRPr="00DC7BA9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C7BA9">
        <w:rPr>
          <w:rFonts w:ascii="Times New Roman" w:hAnsi="Times New Roman" w:cs="Times New Roman"/>
          <w:sz w:val="24"/>
          <w:szCs w:val="24"/>
        </w:rPr>
        <w:t>проведение  общественного обсуждения</w:t>
      </w:r>
      <w:r w:rsidR="00700548" w:rsidRPr="00DC7BA9">
        <w:rPr>
          <w:rFonts w:ascii="Times New Roman" w:hAnsi="Times New Roman" w:cs="Times New Roman"/>
          <w:sz w:val="24"/>
          <w:szCs w:val="24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</w:rPr>
        <w:t>проекта муниципальной программы,  в течение  30 дней со дня опубликования  проекта муниципальной программы, в том числе при внесении изменений.</w:t>
      </w:r>
    </w:p>
    <w:p w14:paraId="6ED95A4B" w14:textId="77777777" w:rsidR="00511A81" w:rsidRPr="00DC7BA9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>Общественное обсуждение проходит в форме собраний, совещаний, круглых столов.</w:t>
      </w:r>
    </w:p>
    <w:p w14:paraId="2369EAE1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-  вовлечение школьников и студентов в процесс обсуждения, так как это способствует формированию положительного отношения молодежи к </w:t>
      </w:r>
      <w:proofErr w:type="gramStart"/>
      <w:r w:rsidRPr="00DC7BA9">
        <w:rPr>
          <w:rFonts w:ascii="Times New Roman" w:hAnsi="Times New Roman" w:cs="Times New Roman"/>
          <w:sz w:val="24"/>
          <w:szCs w:val="24"/>
          <w:lang w:eastAsia="ru-RU"/>
        </w:rPr>
        <w:t>благоустройству  Большеколчевского</w:t>
      </w:r>
      <w:proofErr w:type="gramEnd"/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.</w:t>
      </w:r>
    </w:p>
    <w:p w14:paraId="3164887D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Информирование граждан осуществляется через средства массовой информации и официальный сайт администрации Кромского района.</w:t>
      </w:r>
    </w:p>
    <w:p w14:paraId="78D4F993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Информация о реализации</w:t>
      </w:r>
      <w:r w:rsidR="00700548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программы, проектов благоустройства также размещается в государственной информационной системе жилищно-коммунального хозяйства (ГИС ЖКХ).</w:t>
      </w:r>
    </w:p>
    <w:p w14:paraId="1D777843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4D5F8F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Обоснование объема финансовых ресурсов, необходимых </w:t>
      </w:r>
    </w:p>
    <w:p w14:paraId="3257B3C9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реализации муниципальной программы</w:t>
      </w:r>
    </w:p>
    <w:p w14:paraId="699900C1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DBEEB0B" w14:textId="77777777" w:rsidR="00511A81" w:rsidRPr="00DC7BA9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Общие положения.                                                                        </w:t>
      </w:r>
    </w:p>
    <w:p w14:paraId="104BD34D" w14:textId="77777777" w:rsidR="00511A81" w:rsidRPr="00DC7BA9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DC7BA9">
        <w:rPr>
          <w:rFonts w:ascii="Times New Roman" w:hAnsi="Times New Roman" w:cs="Times New Roman"/>
          <w:kern w:val="2"/>
          <w:sz w:val="24"/>
          <w:szCs w:val="24"/>
        </w:rPr>
        <w:t>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</w:t>
      </w:r>
      <w:r w:rsidR="00700548" w:rsidRPr="00DC7BA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6" w:tooltip="Многоквартирные дома" w:history="1">
        <w:r w:rsidRPr="00DC7BA9">
          <w:rPr>
            <w:rStyle w:val="a3"/>
            <w:color w:val="auto"/>
            <w:kern w:val="2"/>
            <w:sz w:val="24"/>
            <w:szCs w:val="24"/>
            <w:u w:val="none"/>
          </w:rPr>
          <w:t>многоквартирных домов</w:t>
        </w:r>
      </w:hyperlink>
      <w:r w:rsidR="00700548" w:rsidRPr="00DC7BA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C7BA9">
        <w:rPr>
          <w:rFonts w:ascii="Times New Roman" w:hAnsi="Times New Roman" w:cs="Times New Roman"/>
          <w:kern w:val="2"/>
          <w:sz w:val="24"/>
          <w:szCs w:val="24"/>
        </w:rPr>
        <w:t>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14:paraId="47F5DD54" w14:textId="77777777" w:rsidR="00511A81" w:rsidRPr="00DC7BA9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DC7BA9">
        <w:rPr>
          <w:rFonts w:ascii="Times New Roman" w:hAnsi="Times New Roman" w:cs="Times New Roman"/>
          <w:kern w:val="2"/>
          <w:sz w:val="24"/>
          <w:szCs w:val="24"/>
        </w:rPr>
        <w:t>Под заинтересованными лицами понимаются 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14:paraId="3E38CDBC" w14:textId="77777777" w:rsidR="00511A81" w:rsidRPr="00DC7BA9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DC7BA9">
        <w:rPr>
          <w:rFonts w:ascii="Times New Roman" w:hAnsi="Times New Roman" w:cs="Times New Roman"/>
          <w:kern w:val="2"/>
          <w:sz w:val="24"/>
          <w:szCs w:val="24"/>
        </w:rPr>
        <w:t xml:space="preserve">Под формой финансового участия граждан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не менее 5 процентов от общей стоимости соответствующего вида работ.       </w:t>
      </w:r>
    </w:p>
    <w:p w14:paraId="2439868E" w14:textId="77777777" w:rsidR="00511A81" w:rsidRPr="00DC7BA9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DC7BA9">
        <w:rPr>
          <w:rFonts w:ascii="Times New Roman" w:hAnsi="Times New Roman" w:cs="Times New Roman"/>
          <w:kern w:val="2"/>
          <w:sz w:val="24"/>
          <w:szCs w:val="24"/>
        </w:rPr>
        <w:t>Условия аккумулирования и расходования средств</w:t>
      </w:r>
      <w:r w:rsidR="00700548" w:rsidRPr="00DC7BA9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4DEBC695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Аккумулирование средств осуществляется в целях обеспечения работ по  дополнительному перечню работ по благоустройству дворовых территорий и производится на счетах управляющих компаний, уполномоченных</w:t>
      </w:r>
      <w:r w:rsidR="00700548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администрацией Большеколчевского сельского поселения  Кромского района на основании постановления администрации  Большеколчевского сельского поселения  Кромского района (далее – уполномоченное предприятие).</w:t>
      </w:r>
    </w:p>
    <w:p w14:paraId="692E2987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Уполномоченное предприятие в течении 5 рабочих дней после официального опубликования утвержденной муниципальной программы заключает соглашение с заинтересованными лицами, в котором определяются порядок и сумма перечисления</w:t>
      </w:r>
      <w:r w:rsidR="00700548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Денежные средства" w:history="1">
        <w:r w:rsidRPr="00DC7BA9">
          <w:rPr>
            <w:rStyle w:val="a3"/>
            <w:color w:val="auto"/>
            <w:sz w:val="24"/>
            <w:szCs w:val="24"/>
            <w:u w:val="none"/>
          </w:rPr>
          <w:t>денежных средств</w:t>
        </w:r>
      </w:hyperlink>
      <w:r w:rsidR="00700548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заинтересованными лицами.</w:t>
      </w:r>
    </w:p>
    <w:p w14:paraId="2AFC135C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Перечисление денежных средств заинтересованными лицами осуществляется на счет уполномоченного предприятия в течении 5 рабочих дней после заключения Соглашения.</w:t>
      </w:r>
    </w:p>
    <w:p w14:paraId="237F78CE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14:paraId="6C4A3C24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Уполномоченное предприятие обеспечивает учет поступающих от заинтересованных лиц денежных средств в разрезе многоквартирных домов, дворовые территории, которых подлежат благоустройству.</w:t>
      </w:r>
    </w:p>
    <w:p w14:paraId="76F231F4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Уполномоченное предприятие обеспечивает ежемесячное опубликование на официальном сайте администрации Кромского района данных о поступивших от заинтересованных лиц денежных средствах в разрезе многоквартирных домов, дворовых территорий, которые подлежат благоустройству.</w:t>
      </w:r>
    </w:p>
    <w:p w14:paraId="447347AA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Уполномоченное предприятие ежемесячно обеспечивает направление в адрес общественной комиссии данных о поступивших от заинтересованных лиц денежных средствах в разрезе многоквартирных домов, дворовых территорий которые подлежат благоустройству.</w:t>
      </w:r>
    </w:p>
    <w:p w14:paraId="15911F80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Расходование аккумулированных денежных средств заинтересованных лиц осуществляется в соответствии с условиями соглашения на</w:t>
      </w:r>
      <w:r w:rsidR="00700548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Выполнение работ" w:history="1">
        <w:r w:rsidRPr="00DC7BA9">
          <w:rPr>
            <w:rStyle w:val="a3"/>
            <w:color w:val="auto"/>
            <w:sz w:val="24"/>
            <w:szCs w:val="24"/>
            <w:u w:val="none"/>
          </w:rPr>
          <w:t>выполнение работ</w:t>
        </w:r>
      </w:hyperlink>
      <w:r w:rsidR="00700548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в разрезе многоквартирных домов, дворовые территории которых подлежат благоустройству.</w:t>
      </w:r>
    </w:p>
    <w:p w14:paraId="7B7223B3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Уполномоченное предприятие осуществляет перечисление средств заинтересованных лиц на расчетный счет подрядной организации, открытый в  кредитной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14:paraId="64D07EB0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выполнения работ и предоставления Акта приемки работ (услуг).</w:t>
      </w:r>
    </w:p>
    <w:p w14:paraId="2D991F19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Контроль за соблюдением условий порядка</w:t>
      </w:r>
    </w:p>
    <w:p w14:paraId="664AD0E8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целевым расходованием аккумулированных денежных средств заинтересованных лиц осуществляется администрацией Большеколчевского сельского </w:t>
      </w:r>
      <w:proofErr w:type="gramStart"/>
      <w:r w:rsidRPr="00DC7BA9">
        <w:rPr>
          <w:rFonts w:ascii="Times New Roman" w:hAnsi="Times New Roman" w:cs="Times New Roman"/>
          <w:sz w:val="24"/>
          <w:szCs w:val="24"/>
          <w:lang w:eastAsia="ru-RU"/>
        </w:rPr>
        <w:t>поселения  Кромского</w:t>
      </w:r>
      <w:proofErr w:type="gramEnd"/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соответствии с бюджетным законодательством.</w:t>
      </w:r>
    </w:p>
    <w:p w14:paraId="5F3D316A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Уполномоченное предприятие обеспечивает возврат аккумулированных денежных средств заинтересованным лицам в срок до</w:t>
      </w:r>
      <w:r w:rsidR="00700548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31 декабря" w:history="1">
        <w:r w:rsidRPr="00DC7BA9">
          <w:rPr>
            <w:rStyle w:val="a3"/>
            <w:color w:val="auto"/>
            <w:sz w:val="24"/>
            <w:szCs w:val="24"/>
            <w:u w:val="none"/>
          </w:rPr>
          <w:t>31 декабря</w:t>
        </w:r>
      </w:hyperlink>
      <w:r w:rsidR="00700548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текущего года при условии:</w:t>
      </w:r>
    </w:p>
    <w:p w14:paraId="499DA73E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экономии денежных средств, по итогам проведения конкурсных процедур;</w:t>
      </w:r>
    </w:p>
    <w:p w14:paraId="4025D967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07122322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не предоставления заинтересованными лицами доступа к проведению благоустройства на дворовой территории;</w:t>
      </w:r>
    </w:p>
    <w:p w14:paraId="5DDA733E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возникновения обстоятельств непреодолимой силы;</w:t>
      </w:r>
    </w:p>
    <w:p w14:paraId="2083EB97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возникновения иных случаев, предусмотренных действующим законодательством.</w:t>
      </w:r>
    </w:p>
    <w:p w14:paraId="7FF1C011" w14:textId="77777777" w:rsidR="00351631" w:rsidRPr="00DC7BA9" w:rsidRDefault="00351631" w:rsidP="0035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Объем финансирования  программы составляет 12728,14754 тыс. рублей, в т. ч. 5312,11778  тыс. рублей на благоустройство дворовых территорий  и 6555,91627 тыс. рублей на благоустройство общественных территорий. </w:t>
      </w:r>
    </w:p>
    <w:p w14:paraId="78623F90" w14:textId="77777777" w:rsidR="00511A81" w:rsidRPr="00DC7BA9" w:rsidRDefault="00511A81" w:rsidP="0035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</w:t>
      </w:r>
      <w:r w:rsidR="00700548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униципальной программы приведен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в приложении 2 к настоящей муниципальной программе.</w:t>
      </w:r>
    </w:p>
    <w:p w14:paraId="6C2D6D06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5BC66CF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Механизмы реализации муниципальной программы</w:t>
      </w:r>
    </w:p>
    <w:p w14:paraId="47C0CEC4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AC91E8D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В целях осуществления организации, проведения, координации и контроля</w:t>
      </w:r>
      <w:r w:rsidR="00700548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за ходом выполнения муниципальной программы создана общественная комиссия, </w:t>
      </w:r>
      <w:r w:rsidRPr="00DC7BA9">
        <w:rPr>
          <w:rFonts w:ascii="Times New Roman" w:hAnsi="Times New Roman" w:cs="Times New Roman"/>
          <w:sz w:val="24"/>
          <w:szCs w:val="24"/>
        </w:rPr>
        <w:t>созданная в соответствии с постановлением администрации Большеколчевского сельского поселения Кромского района Орловской области  от 04 сентября  2017 года № 80 «О мерах по реализации на территории Большеколчевского сельского поселения Кромского района Орловской области  приоритетного проекта  «ЖКХ и городская среда»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Комиссия), которая является  совещательным органом.  </w:t>
      </w:r>
    </w:p>
    <w:p w14:paraId="20A5EFE6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задачами, которые должна решать Комиссия являются:</w:t>
      </w:r>
    </w:p>
    <w:p w14:paraId="18F11AE1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повышения эффективности использования бюджетных ресурсов в соответствии с приоритетами благоустройства городского поселения;</w:t>
      </w:r>
    </w:p>
    <w:p w14:paraId="74A0F8C9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определение направлений развития сферы благоустройства дворовых территорий </w:t>
      </w:r>
      <w:proofErr w:type="gramStart"/>
      <w:r w:rsidRPr="00DC7BA9">
        <w:rPr>
          <w:rFonts w:ascii="Times New Roman" w:hAnsi="Times New Roman" w:cs="Times New Roman"/>
          <w:sz w:val="24"/>
          <w:szCs w:val="24"/>
          <w:lang w:eastAsia="ru-RU"/>
        </w:rPr>
        <w:t>и  общественных</w:t>
      </w:r>
      <w:proofErr w:type="gramEnd"/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территорий;</w:t>
      </w:r>
    </w:p>
    <w:p w14:paraId="5E75290F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и организации благоустройства,  очистки и уборки на территории Большеколчевского сельского поселения. </w:t>
      </w:r>
    </w:p>
    <w:p w14:paraId="4FB50FF8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для реализации, возложенных на неё задач осуществляет следующие функции: </w:t>
      </w:r>
    </w:p>
    <w:p w14:paraId="70329008" w14:textId="77777777" w:rsidR="00511A81" w:rsidRPr="00DC7BA9" w:rsidRDefault="00511A81" w:rsidP="005131D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- обеспечивает заблаговременное опубликование и размещение в средствах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обсуждения; </w:t>
      </w:r>
    </w:p>
    <w:p w14:paraId="5ECC752C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- анализирует и обобщает все представленные предложения жителей</w:t>
      </w:r>
      <w:r w:rsidRPr="00DC7BA9">
        <w:rPr>
          <w:rFonts w:ascii="Times New Roman" w:hAnsi="Times New Roman" w:cs="Times New Roman"/>
          <w:spacing w:val="-1"/>
          <w:sz w:val="24"/>
          <w:szCs w:val="24"/>
          <w:lang w:eastAsia="ru-RU"/>
        </w:rPr>
        <w:t>, заинтересованных лиц и организаций;</w:t>
      </w:r>
    </w:p>
    <w:p w14:paraId="64B7F2F9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обсуждение;</w:t>
      </w:r>
    </w:p>
    <w:p w14:paraId="7FF11A10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рассматривает заявки на участие в отборе дворовых территорий  и общественных территорий, осуществляет оценку  для формирования адресного перечня дворовых территорий и общественных территорий Большеколчевского  сельского поселения в рамках реализации  муниципальной программы;</w:t>
      </w:r>
    </w:p>
    <w:p w14:paraId="5F81CF52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координирует взаимодействие и обеспечение согласованности деятельности администрации  Большеколчевского сельского поселения Кромского района с жителями, заинтересованными лицами, организациями в сфере благоустройства, организует сбор и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обмен информацией между ними;</w:t>
      </w:r>
    </w:p>
    <w:p w14:paraId="11FB7234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осуществляет контроль за ходом выполнения работ по благоустройству дворовых территорий и общественных территорий. </w:t>
      </w:r>
    </w:p>
    <w:p w14:paraId="76590091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Комиссия для решения возложенных на неё задач имеет право:</w:t>
      </w:r>
    </w:p>
    <w:p w14:paraId="4F77A60C" w14:textId="77777777" w:rsidR="00511A81" w:rsidRPr="00DC7BA9" w:rsidRDefault="00511A81" w:rsidP="005131D0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4" w:right="1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привлекать в случае необходимости экспертов и специалистов для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br/>
        <w:t>выполнения консультационных и экспертных работ;</w:t>
      </w:r>
    </w:p>
    <w:p w14:paraId="3C29FF70" w14:textId="77777777" w:rsidR="00511A81" w:rsidRPr="00DC7BA9" w:rsidRDefault="00511A81" w:rsidP="005131D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14" w:right="1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C7BA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взаимодействовать с инициатором обсуждений, представителями средств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массовой информации;</w:t>
      </w:r>
    </w:p>
    <w:p w14:paraId="323946CD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рассматривать на своих заседаниях вопросы, связанные со сферой благоустройства дворовых территорий и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посещаемых территорий общего </w:t>
      </w:r>
      <w:proofErr w:type="gramStart"/>
      <w:r w:rsidRPr="00DC7BA9">
        <w:rPr>
          <w:rFonts w:ascii="Times New Roman" w:hAnsi="Times New Roman" w:cs="Times New Roman"/>
          <w:sz w:val="24"/>
          <w:szCs w:val="24"/>
          <w:lang w:eastAsia="ru-RU"/>
        </w:rPr>
        <w:t>пользования  Большеколчевского</w:t>
      </w:r>
      <w:proofErr w:type="gramEnd"/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; </w:t>
      </w:r>
    </w:p>
    <w:p w14:paraId="5A5DFB84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запрашивать у органов местного самоуправления, организаций всех форм собственности необходимые для осуществления деятельности материалы и информацию;</w:t>
      </w:r>
    </w:p>
    <w:p w14:paraId="6286D702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заслушивать на своих заседаниях членов Комиссии, а также не входящих в его состав представителей органов местного самоуправления, организаций по вопросам, отнесенным к компетенции Комиссии;</w:t>
      </w:r>
    </w:p>
    <w:p w14:paraId="69F362AF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-осуществлять регулярные выездные проверки, рейды и иные контрольные мероприятия, в том числе с представителями администрации Кромского района, контролирующих, инспектирующих и правоохранительных органов за выполнением работ по благоустройству дворовых территорий и общественных территорий;</w:t>
      </w:r>
    </w:p>
    <w:p w14:paraId="391DB030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-составлять акты о выявленных нарушениях строительных норм и правил при выполнении видов работ, определенных проектно – сметной документацией, выдавать предписания об устранении нарушений, устанавливать сроки и порядок устранения выявленных нарушений требований действующего законодательства о благоустройстве, осуществлять фото- и видео - съёмку мест проверок и рейдов, с дальнейшим представлением материалов фото- и видео- съёмки на рассмотрение заседаний Комиссии, направлять указанные документы  организациям различных форм собственности, а также индивидуальным предпринимателям и гражданам;  </w:t>
      </w:r>
    </w:p>
    <w:p w14:paraId="42FCE865" w14:textId="77777777" w:rsidR="00511A81" w:rsidRPr="00DC7BA9" w:rsidRDefault="00700548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11A81"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делать заключения, рекомендации, предложения по вопросам благоустройства дворовых территорий и общественных территорий;</w:t>
      </w:r>
    </w:p>
    <w:p w14:paraId="7B6C450D" w14:textId="77777777" w:rsidR="00511A81" w:rsidRPr="00DC7BA9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- организовывать и проводить в установленном порядке координационные совещания и рабочие встречи;</w:t>
      </w:r>
    </w:p>
    <w:p w14:paraId="03A2062D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00548"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724938"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обеспечению реализации приоритетного проекта «Формирование комфортной городской среды» в Орловской области, созданной в соответствии с Указом Губернатора Орловской области от 28 февраля 2017 года № 94 (далее- Межведомственная комиссия), установленном данной комиссией;</w:t>
      </w:r>
    </w:p>
    <w:p w14:paraId="79D3A8F6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программой;</w:t>
      </w:r>
    </w:p>
    <w:p w14:paraId="4805E38C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в порядке, установленном Межведомственной комиссией, установленном данной комиссией.</w:t>
      </w:r>
    </w:p>
    <w:p w14:paraId="24F74734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оказывать практическую и методическую помощь жителям, заинтересованным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лицам, организациям, готовить и направлять им письменные разъяснения по вопросам, отнесённым к её компетенции.</w:t>
      </w:r>
    </w:p>
    <w:p w14:paraId="3D736B76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- срок проведения общественных обсуждений </w:t>
      </w:r>
      <w:r w:rsidR="00CC0BA3" w:rsidRPr="00DC7BA9">
        <w:rPr>
          <w:rFonts w:ascii="Times New Roman" w:hAnsi="Times New Roman" w:cs="Times New Roman"/>
          <w:sz w:val="24"/>
          <w:szCs w:val="24"/>
          <w:lang w:eastAsia="ru-RU"/>
        </w:rPr>
        <w:t>проектов муниципальных программ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при внесении в них изменений, составляет не менее 30 дней. </w:t>
      </w:r>
    </w:p>
    <w:p w14:paraId="0FEE51FB" w14:textId="77777777" w:rsidR="00511A81" w:rsidRPr="00DC7BA9" w:rsidRDefault="00511A81" w:rsidP="005131D0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Заседание Комиссии считается правомочным, если на нем присутствует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более 50% состава лиц, входящих в состав Комиссии.</w:t>
      </w:r>
    </w:p>
    <w:p w14:paraId="44CBC1EE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Решения, принимаемые на заседании Комиссии, оформляются протоколом.</w:t>
      </w:r>
    </w:p>
    <w:p w14:paraId="57DBA6B2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096CF56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Состав основных мероприятий и показатели результативности</w:t>
      </w:r>
      <w:r w:rsidR="00700548"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7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14:paraId="549CD375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F6918B5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Перечень основных мероприятий муниципальной программы приведен в приложении 3 к настоящей муниципальной программе.</w:t>
      </w:r>
    </w:p>
    <w:p w14:paraId="1DE58C22" w14:textId="77777777" w:rsidR="00511A81" w:rsidRPr="00DC7BA9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План реализации мероприятий муниципальной программы приведен в приложении 4 к муниципальной программе.</w:t>
      </w:r>
    </w:p>
    <w:p w14:paraId="0A3DA68F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2B63E2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6DA3CE2F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029CF4B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F025195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70072BB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73E5337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D0B324F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5195C58F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79C8D603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8C733D7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7D1C9798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CF08FEA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3CDDADA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B51A4AD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62765A1" w14:textId="77777777" w:rsidR="00336B30" w:rsidRPr="00DC7BA9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07290BB" w14:textId="77777777" w:rsidR="00336B30" w:rsidRPr="00DC7BA9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6271519" w14:textId="77777777" w:rsidR="00336B30" w:rsidRPr="00DC7BA9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64613EA4" w14:textId="77777777" w:rsidR="00336B30" w:rsidRPr="00DC7BA9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1AD07BA" w14:textId="77777777" w:rsidR="00336B30" w:rsidRPr="00DC7BA9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660E1E7E" w14:textId="77777777" w:rsidR="00336B30" w:rsidRPr="00DC7BA9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6B4C342" w14:textId="77777777" w:rsidR="00336B30" w:rsidRPr="00DC7BA9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FB392A5" w14:textId="77777777" w:rsidR="00336B30" w:rsidRPr="00DC7BA9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70D8B59" w14:textId="77777777" w:rsidR="00336B30" w:rsidRPr="00DC7BA9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6DA7B324" w14:textId="77777777" w:rsidR="00336B30" w:rsidRPr="00DC7BA9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559055CD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9654" w:type="dxa"/>
        <w:tblInd w:w="2" w:type="dxa"/>
        <w:tblLook w:val="04A0" w:firstRow="1" w:lastRow="0" w:firstColumn="1" w:lastColumn="0" w:noHBand="0" w:noVBand="1"/>
      </w:tblPr>
      <w:tblGrid>
        <w:gridCol w:w="456"/>
        <w:gridCol w:w="4521"/>
        <w:gridCol w:w="1259"/>
        <w:gridCol w:w="1292"/>
        <w:gridCol w:w="2126"/>
      </w:tblGrid>
      <w:tr w:rsidR="00DC7BA9" w:rsidRPr="00DC7BA9" w14:paraId="76B40ADE" w14:textId="77777777" w:rsidTr="00511A81">
        <w:trPr>
          <w:trHeight w:val="255"/>
        </w:trPr>
        <w:tc>
          <w:tcPr>
            <w:tcW w:w="456" w:type="dxa"/>
            <w:noWrap/>
            <w:vAlign w:val="bottom"/>
          </w:tcPr>
          <w:p w14:paraId="1D387EB4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" w:name="RANGE_A1_D39"/>
            <w:bookmarkStart w:id="2" w:name="RANGE_A1_D29"/>
            <w:bookmarkEnd w:id="1"/>
            <w:bookmarkEnd w:id="2"/>
          </w:p>
        </w:tc>
        <w:tc>
          <w:tcPr>
            <w:tcW w:w="4521" w:type="dxa"/>
            <w:noWrap/>
            <w:vAlign w:val="bottom"/>
          </w:tcPr>
          <w:p w14:paraId="1B618214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 w:val="restart"/>
            <w:vAlign w:val="center"/>
          </w:tcPr>
          <w:p w14:paraId="06C80612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14:paraId="429D9AFC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4F8319" w14:textId="77777777" w:rsidR="00A45265" w:rsidRPr="00DC7BA9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652FD9" w14:textId="77777777" w:rsidR="00A45265" w:rsidRPr="00DC7BA9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E9628A" w14:textId="77777777" w:rsidR="00A45265" w:rsidRPr="00DC7BA9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75FF48" w14:textId="77777777" w:rsidR="00A45265" w:rsidRPr="00DC7BA9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CF3B02" w14:textId="77777777" w:rsidR="00A45265" w:rsidRPr="00DC7BA9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178B01" w14:textId="77777777" w:rsidR="00A45265" w:rsidRPr="00DC7BA9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3C5F95" w14:textId="77777777" w:rsidR="00A45265" w:rsidRPr="00DC7BA9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2BB625" w14:textId="77777777" w:rsidR="00A45265" w:rsidRPr="00DC7BA9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F759D9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Приложение 1 </w:t>
            </w:r>
          </w:p>
          <w:p w14:paraId="423E9A58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 »</w:t>
            </w:r>
          </w:p>
        </w:tc>
      </w:tr>
      <w:tr w:rsidR="00DC7BA9" w:rsidRPr="00DC7BA9" w14:paraId="5F878E9F" w14:textId="77777777" w:rsidTr="00511A81">
        <w:trPr>
          <w:trHeight w:val="255"/>
        </w:trPr>
        <w:tc>
          <w:tcPr>
            <w:tcW w:w="456" w:type="dxa"/>
            <w:noWrap/>
            <w:vAlign w:val="bottom"/>
          </w:tcPr>
          <w:p w14:paraId="7411CBE0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noWrap/>
            <w:vAlign w:val="bottom"/>
          </w:tcPr>
          <w:p w14:paraId="69C7397F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1AF5B759" w14:textId="77777777" w:rsidR="00511A81" w:rsidRPr="00DC7BA9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9" w:rsidRPr="00DC7BA9" w14:paraId="72153A1B" w14:textId="77777777" w:rsidTr="00511A81">
        <w:trPr>
          <w:trHeight w:val="255"/>
        </w:trPr>
        <w:tc>
          <w:tcPr>
            <w:tcW w:w="456" w:type="dxa"/>
            <w:noWrap/>
            <w:vAlign w:val="bottom"/>
          </w:tcPr>
          <w:p w14:paraId="6E7759ED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noWrap/>
            <w:vAlign w:val="bottom"/>
          </w:tcPr>
          <w:p w14:paraId="73C1D613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E3E9634" w14:textId="77777777" w:rsidR="00511A81" w:rsidRPr="00DC7BA9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9" w:rsidRPr="00DC7BA9" w14:paraId="07081BBD" w14:textId="77777777" w:rsidTr="00511A81">
        <w:trPr>
          <w:trHeight w:val="1365"/>
        </w:trPr>
        <w:tc>
          <w:tcPr>
            <w:tcW w:w="456" w:type="dxa"/>
            <w:noWrap/>
            <w:vAlign w:val="bottom"/>
          </w:tcPr>
          <w:p w14:paraId="33630955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noWrap/>
            <w:vAlign w:val="bottom"/>
          </w:tcPr>
          <w:p w14:paraId="7969CE87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B250A46" w14:textId="77777777" w:rsidR="00511A81" w:rsidRPr="00DC7BA9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A9" w:rsidRPr="00DC7BA9" w14:paraId="38235AA0" w14:textId="77777777" w:rsidTr="00511A81">
        <w:trPr>
          <w:trHeight w:val="1635"/>
        </w:trPr>
        <w:tc>
          <w:tcPr>
            <w:tcW w:w="9654" w:type="dxa"/>
            <w:gridSpan w:val="5"/>
            <w:vAlign w:val="bottom"/>
            <w:hideMark/>
          </w:tcPr>
          <w:p w14:paraId="5D1CE252" w14:textId="77777777" w:rsidR="00511A81" w:rsidRPr="00DC7BA9" w:rsidRDefault="00511A81" w:rsidP="0070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C7B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 о</w:t>
            </w:r>
            <w:proofErr w:type="gramEnd"/>
            <w:r w:rsidRPr="00DC7B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показателях (индикаторах) к  муниципальной</w:t>
            </w:r>
            <w:r w:rsidR="00700548" w:rsidRPr="00DC7B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7B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программе «Формирование современной городской среды на территории  Большеколчевского сельского поселения  Кромского района Орловской области »</w:t>
            </w:r>
          </w:p>
        </w:tc>
      </w:tr>
      <w:tr w:rsidR="00DC7BA9" w:rsidRPr="00DC7BA9" w14:paraId="6E4363D8" w14:textId="77777777" w:rsidTr="00511A81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8891D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0E0F9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7637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F9F1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C7BA9" w:rsidRPr="00DC7BA9" w14:paraId="47CEF240" w14:textId="77777777" w:rsidTr="00511A8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A58BF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B53DA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C270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C2045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7BA9" w:rsidRPr="00DC7BA9" w14:paraId="78B2E905" w14:textId="77777777" w:rsidTr="00511A8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04C67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FEC5F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FA5D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09362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BA9" w:rsidRPr="00DC7BA9" w14:paraId="7B68D7CA" w14:textId="77777777" w:rsidTr="00511A81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25D88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ACF7F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7119C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единица/</w:t>
            </w:r>
          </w:p>
          <w:p w14:paraId="65DB4950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87262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/ 19092</w:t>
            </w:r>
          </w:p>
        </w:tc>
      </w:tr>
      <w:tr w:rsidR="00DC7BA9" w:rsidRPr="00DC7BA9" w14:paraId="02275F92" w14:textId="77777777" w:rsidTr="00511A81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B5773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67C05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Общественная территория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089DB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58E0D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A81" w:rsidRPr="00DC7BA9" w14:paraId="0FD6D062" w14:textId="77777777" w:rsidTr="00511A81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A0528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4B450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6374F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единица/</w:t>
            </w:r>
          </w:p>
          <w:p w14:paraId="4F7487CC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A7C7E" w14:textId="77777777" w:rsidR="00511A81" w:rsidRPr="00DC7BA9" w:rsidRDefault="005D1599" w:rsidP="005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1A81"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14:paraId="3F04F494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C27955A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55997164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7A9FDF0B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623CA167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B08E8B9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FD4E829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5DB3667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5C2C82A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6C85B651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60B03111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62574BE4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A074730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442E2B8" w14:textId="77777777" w:rsidR="00511A81" w:rsidRPr="00DC7BA9" w:rsidRDefault="00511A81" w:rsidP="00511A81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511A81" w:rsidRPr="00DC7BA9">
          <w:pgSz w:w="11907" w:h="16840"/>
          <w:pgMar w:top="1134" w:right="851" w:bottom="360" w:left="1418" w:header="720" w:footer="720" w:gutter="0"/>
          <w:cols w:space="720"/>
        </w:sectPr>
      </w:pPr>
    </w:p>
    <w:p w14:paraId="65005DFF" w14:textId="77777777" w:rsidR="00336B30" w:rsidRPr="00DC7BA9" w:rsidRDefault="00511A81" w:rsidP="00336B3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bookmarkStart w:id="3" w:name="RANGE!A1:F20"/>
      <w:bookmarkEnd w:id="3"/>
      <w:r w:rsidRPr="00DC7BA9">
        <w:rPr>
          <w:rFonts w:ascii="Times New Roman" w:hAnsi="Times New Roman" w:cs="Times New Roman"/>
        </w:rPr>
        <w:lastRenderedPageBreak/>
        <w:t xml:space="preserve">Приложение </w:t>
      </w:r>
      <w:r w:rsidR="00336B30" w:rsidRPr="00DC7BA9">
        <w:rPr>
          <w:rFonts w:ascii="Times New Roman" w:hAnsi="Times New Roman" w:cs="Times New Roman"/>
        </w:rPr>
        <w:t xml:space="preserve">2 </w:t>
      </w:r>
    </w:p>
    <w:p w14:paraId="5A22DF78" w14:textId="77777777" w:rsidR="00336B30" w:rsidRPr="00DC7BA9" w:rsidRDefault="00336B30" w:rsidP="00336B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14:paraId="06E3E4A6" w14:textId="77777777" w:rsidR="00336B30" w:rsidRPr="00DC7BA9" w:rsidRDefault="00336B30" w:rsidP="00336B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14:paraId="6FC776EA" w14:textId="77777777" w:rsidR="00336B30" w:rsidRPr="00DC7BA9" w:rsidRDefault="00336B30" w:rsidP="00336B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Большеколчевского сельского поселения </w:t>
      </w:r>
    </w:p>
    <w:p w14:paraId="5229DB34" w14:textId="77777777" w:rsidR="00511A81" w:rsidRPr="00DC7BA9" w:rsidRDefault="00336B30" w:rsidP="00336B3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Кромского района Орловской области »</w:t>
      </w:r>
      <w:r w:rsidR="00511A81" w:rsidRPr="00DC7BA9">
        <w:rPr>
          <w:rFonts w:ascii="Times New Roman" w:hAnsi="Times New Roman" w:cs="Times New Roman"/>
        </w:rPr>
        <w:t xml:space="preserve"> </w:t>
      </w:r>
    </w:p>
    <w:tbl>
      <w:tblPr>
        <w:tblW w:w="16784" w:type="dxa"/>
        <w:jc w:val="center"/>
        <w:tblLayout w:type="fixed"/>
        <w:tblLook w:val="04A0" w:firstRow="1" w:lastRow="0" w:firstColumn="1" w:lastColumn="0" w:noHBand="0" w:noVBand="1"/>
      </w:tblPr>
      <w:tblGrid>
        <w:gridCol w:w="2026"/>
        <w:gridCol w:w="1563"/>
        <w:gridCol w:w="851"/>
        <w:gridCol w:w="850"/>
        <w:gridCol w:w="1392"/>
        <w:gridCol w:w="520"/>
        <w:gridCol w:w="1134"/>
        <w:gridCol w:w="1134"/>
        <w:gridCol w:w="1134"/>
        <w:gridCol w:w="1134"/>
        <w:gridCol w:w="1275"/>
        <w:gridCol w:w="1276"/>
        <w:gridCol w:w="1276"/>
        <w:gridCol w:w="1219"/>
      </w:tblGrid>
      <w:tr w:rsidR="00DC7BA9" w:rsidRPr="00DC7BA9" w14:paraId="5235CB77" w14:textId="77777777" w:rsidTr="00511A81">
        <w:trPr>
          <w:trHeight w:val="904"/>
          <w:jc w:val="center"/>
        </w:trPr>
        <w:tc>
          <w:tcPr>
            <w:tcW w:w="16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B3ED2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 реализации муниципальной программы «Формирование современной городской среды на территории  Большеколчевского сельского поселения»</w:t>
            </w:r>
          </w:p>
        </w:tc>
      </w:tr>
      <w:tr w:rsidR="00DC7BA9" w:rsidRPr="00DC7BA9" w14:paraId="4722195D" w14:textId="77777777" w:rsidTr="008E61D3">
        <w:trPr>
          <w:trHeight w:val="904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CB7183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CEB443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              Финансирования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3E649FB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0DB48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бюджетных ассигнований (</w:t>
            </w:r>
            <w:proofErr w:type="spellStart"/>
            <w:proofErr w:type="gramStart"/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  <w:proofErr w:type="gramEnd"/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7FD91C5D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</w:t>
            </w: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-202</w:t>
            </w: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C7BA9" w:rsidRPr="00DC7BA9" w14:paraId="18409239" w14:textId="77777777" w:rsidTr="008E61D3">
        <w:trPr>
          <w:trHeight w:val="70"/>
          <w:jc w:val="center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3EF1D" w14:textId="77777777" w:rsidR="00511A81" w:rsidRPr="00DC7BA9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8D559" w14:textId="77777777" w:rsidR="00511A81" w:rsidRPr="00DC7BA9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D7872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29856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AFCCD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10AFA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F1619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FB1E5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87EED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A10C2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1A0F8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9104D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33B60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9D72B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DC7BA9" w:rsidRPr="00DC7BA9" w14:paraId="27D6BF95" w14:textId="77777777" w:rsidTr="008E61D3">
        <w:trPr>
          <w:trHeight w:val="375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64318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88D8A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ACC37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91D1F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ED825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6F1E2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A6144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23256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1F5C4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E48F5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19015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14E7F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2D69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3F5BA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C7BA9" w:rsidRPr="00DC7BA9" w14:paraId="3C36A2F0" w14:textId="77777777" w:rsidTr="008E61D3">
        <w:trPr>
          <w:trHeight w:val="375"/>
          <w:jc w:val="center"/>
        </w:trPr>
        <w:tc>
          <w:tcPr>
            <w:tcW w:w="72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076E4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DF8C4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1D85CA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1211,87591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289B3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1616,74967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96069" w14:textId="77777777" w:rsidR="00511A81" w:rsidRPr="00DC7BA9" w:rsidRDefault="00511A81" w:rsidP="008E6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1616,74967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46174" w14:textId="77777777" w:rsidR="00511A81" w:rsidRPr="00DC7BA9" w:rsidRDefault="00511A81" w:rsidP="008E6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1616,74967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B79A8" w14:textId="77777777" w:rsidR="00511A81" w:rsidRPr="00DC7BA9" w:rsidRDefault="00511A81" w:rsidP="008E6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1616,49694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6E5B1" w14:textId="77777777" w:rsidR="00511A81" w:rsidRPr="00DC7BA9" w:rsidRDefault="008E61D3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1623,64744*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691F7" w14:textId="77777777" w:rsidR="00511A81" w:rsidRPr="00DC7BA9" w:rsidRDefault="008E61D3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1720,14559*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0A8253" w14:textId="77777777" w:rsidR="00511A81" w:rsidRPr="00DC7BA9" w:rsidRDefault="008E61D3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1705,73265*</w:t>
            </w:r>
          </w:p>
        </w:tc>
      </w:tr>
      <w:tr w:rsidR="00DC7BA9" w:rsidRPr="00DC7BA9" w14:paraId="070869B1" w14:textId="77777777" w:rsidTr="008E61D3">
        <w:trPr>
          <w:trHeight w:val="552"/>
          <w:jc w:val="center"/>
        </w:trPr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5A389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"Формирование современной городской среды на </w:t>
            </w:r>
            <w:proofErr w:type="gramStart"/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 Большеколчевского</w:t>
            </w:r>
            <w:proofErr w:type="gramEnd"/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поселения»  на 2018-2025 годы"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F8A26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             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ED3A34E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82CB676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6609F84" w14:textId="77777777" w:rsidR="00511A81" w:rsidRPr="00DC7BA9" w:rsidRDefault="00832390" w:rsidP="008323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511A81"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11A81" w:rsidRPr="00DC7B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3D44BD7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6E5C7B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708,52237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DED1AC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1034,74857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1E780C" w14:textId="77777777" w:rsidR="00511A81" w:rsidRPr="00DC7BA9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1034,74857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F01F8D" w14:textId="77777777" w:rsidR="00511A81" w:rsidRPr="00DC7BA9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1034,74857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F75118" w14:textId="77777777" w:rsidR="00511A81" w:rsidRPr="00DC7BA9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806, 24198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EEDCB7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813,07993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960789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907,83843*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ABEF4E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893,53165</w:t>
            </w:r>
            <w:r w:rsidR="008E61D3"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DC7BA9" w:rsidRPr="00DC7BA9" w14:paraId="1A65EBB4" w14:textId="77777777" w:rsidTr="00336B30">
        <w:trPr>
          <w:trHeight w:val="467"/>
          <w:jc w:val="center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B636B" w14:textId="77777777" w:rsidR="00511A81" w:rsidRPr="00DC7BA9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201F2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18758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1FA10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2E90B" w14:textId="77777777" w:rsidR="00511A81" w:rsidRPr="00DC7BA9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511A81"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11A81" w:rsidRPr="00DC7B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30B70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A9A41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37,29065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7CCB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10,45201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C2EAC" w14:textId="77777777" w:rsidR="00511A81" w:rsidRPr="00DC7BA9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10,45201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7356E" w14:textId="77777777" w:rsidR="00511A81" w:rsidRPr="00DC7BA9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10,45201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99898" w14:textId="77777777" w:rsidR="00511A81" w:rsidRPr="00DC7BA9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8,14386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0050B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8,21293*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E3A5C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9,07838*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19A36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9,02557</w:t>
            </w:r>
            <w:r w:rsidR="008E61D3"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DC7BA9" w:rsidRPr="00DC7BA9" w14:paraId="4AAE6498" w14:textId="77777777" w:rsidTr="00336B30">
        <w:trPr>
          <w:trHeight w:val="433"/>
          <w:jc w:val="center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00E90" w14:textId="77777777" w:rsidR="00511A81" w:rsidRPr="00DC7BA9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90AB" w14:textId="77777777" w:rsidR="00511A81" w:rsidRPr="00DC7BA9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9A83F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82E3D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29A3A" w14:textId="77777777" w:rsidR="00511A81" w:rsidRPr="00DC7BA9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36229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9967D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453,94414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EF9DA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555,38159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3DBC4" w14:textId="77777777" w:rsidR="00511A81" w:rsidRPr="00DC7BA9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555,38159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2B131" w14:textId="77777777" w:rsidR="00511A81" w:rsidRPr="00DC7BA9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555,38159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4671C" w14:textId="77777777" w:rsidR="00511A81" w:rsidRPr="00DC7BA9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780,55336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493DB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786,11810*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92DF9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786,11810*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57535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786,11810*</w:t>
            </w:r>
          </w:p>
        </w:tc>
      </w:tr>
      <w:tr w:rsidR="00DC7BA9" w:rsidRPr="00DC7BA9" w14:paraId="67F7EDC0" w14:textId="77777777" w:rsidTr="008E61D3">
        <w:trPr>
          <w:trHeight w:val="592"/>
          <w:jc w:val="center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5FC41" w14:textId="77777777" w:rsidR="00511A81" w:rsidRPr="00DC7BA9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B05B5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Большеколчевского  сельского поселения  Кромского района Орловской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6BE27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9D05D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B2C5E" w14:textId="77777777" w:rsidR="00511A81" w:rsidRPr="00DC7BA9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511A81"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11A81" w:rsidRPr="00DC7B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1EEEA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73589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7,53346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DC142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10,55758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BB773" w14:textId="77777777" w:rsidR="00511A81" w:rsidRPr="00DC7BA9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10,55758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992A4" w14:textId="77777777" w:rsidR="00511A81" w:rsidRPr="00DC7BA9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10,55758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B6B94" w14:textId="77777777" w:rsidR="00511A81" w:rsidRPr="00DC7BA9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AE9FA" w14:textId="77777777" w:rsidR="00511A81" w:rsidRPr="00DC7BA9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8,29589</w:t>
            </w:r>
            <w:r w:rsidR="00511A81"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EF429" w14:textId="77777777" w:rsidR="00511A81" w:rsidRPr="00DC7BA9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9,17009</w:t>
            </w:r>
            <w:r w:rsidR="00511A81"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9A8A7" w14:textId="77777777" w:rsidR="00511A81" w:rsidRPr="00DC7BA9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9,11674*</w:t>
            </w:r>
          </w:p>
        </w:tc>
      </w:tr>
      <w:tr w:rsidR="00DC7BA9" w:rsidRPr="00DC7BA9" w14:paraId="436332D7" w14:textId="77777777" w:rsidTr="00336B30">
        <w:trPr>
          <w:trHeight w:val="1146"/>
          <w:jc w:val="center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8CBD9" w14:textId="77777777" w:rsidR="00511A81" w:rsidRPr="00DC7BA9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094B" w14:textId="77777777" w:rsidR="00511A81" w:rsidRPr="00DC7BA9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E4456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052AA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FF8D0" w14:textId="77777777" w:rsidR="00511A81" w:rsidRPr="00DC7BA9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8E7C1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FA6B0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A9B09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A6DBA" w14:textId="77777777" w:rsidR="00511A81" w:rsidRPr="00DC7BA9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06105" w14:textId="77777777" w:rsidR="00511A81" w:rsidRPr="00DC7BA9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6DE99" w14:textId="77777777" w:rsidR="00511A81" w:rsidRPr="00DC7BA9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7,88438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66EFE" w14:textId="77777777" w:rsidR="00511A81" w:rsidRPr="00DC7BA9" w:rsidRDefault="00511A81" w:rsidP="00511A81">
            <w:pPr>
              <w:rPr>
                <w:rFonts w:eastAsia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7,94059*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CF731" w14:textId="77777777" w:rsidR="00511A81" w:rsidRPr="00DC7BA9" w:rsidRDefault="00511A81" w:rsidP="00511A81">
            <w:pPr>
              <w:rPr>
                <w:rFonts w:eastAsia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7,94059*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3E274" w14:textId="77777777" w:rsidR="00511A81" w:rsidRPr="00DC7BA9" w:rsidRDefault="00832390" w:rsidP="00511A8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7,94059*</w:t>
            </w:r>
          </w:p>
        </w:tc>
      </w:tr>
      <w:tr w:rsidR="00DC7BA9" w:rsidRPr="00DC7BA9" w14:paraId="6B6FB074" w14:textId="77777777" w:rsidTr="00336B30">
        <w:trPr>
          <w:trHeight w:val="711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A22C82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25F3B" w14:textId="77777777" w:rsidR="00511A81" w:rsidRPr="00DC7BA9" w:rsidRDefault="00511A81" w:rsidP="00336B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Дополнительное финансирование Бюджет Большеколчевского сельского поселения Кромского района Орловской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C1267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AED8F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84F41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9500081893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55552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6E310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1A019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7BD44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201435,12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4BFE7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2F7D5" w14:textId="77777777" w:rsidR="00511A81" w:rsidRPr="00DC7BA9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5,44725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A640B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CE6A4" w14:textId="77777777" w:rsidR="00511A81" w:rsidRPr="00DC7BA9" w:rsidRDefault="00832390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09F4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36D131AD" w14:textId="77777777" w:rsidR="00511A81" w:rsidRPr="00DC7BA9" w:rsidRDefault="00511A81" w:rsidP="00511A81">
      <w:pPr>
        <w:spacing w:after="0" w:line="240" w:lineRule="auto"/>
        <w:contextualSpacing/>
        <w:jc w:val="both"/>
        <w:rPr>
          <w:rFonts w:eastAsia="Times New Roman" w:cs="Times New Roman"/>
          <w:b/>
          <w:lang w:eastAsia="ru-RU"/>
        </w:rPr>
      </w:pPr>
      <w:r w:rsidRPr="00DC7BA9">
        <w:rPr>
          <w:rFonts w:ascii="Times New Roman" w:eastAsia="Times New Roman" w:hAnsi="Times New Roman" w:cs="Times New Roman"/>
          <w:lang w:eastAsia="ru-RU"/>
        </w:rPr>
        <w:t xml:space="preserve">*  Примечание: Данный показатель может быть </w:t>
      </w:r>
      <w:proofErr w:type="gramStart"/>
      <w:r w:rsidRPr="00DC7BA9">
        <w:rPr>
          <w:rFonts w:ascii="Times New Roman" w:eastAsia="Times New Roman" w:hAnsi="Times New Roman" w:cs="Times New Roman"/>
          <w:lang w:eastAsia="ru-RU"/>
        </w:rPr>
        <w:t>уточнен  в</w:t>
      </w:r>
      <w:proofErr w:type="gramEnd"/>
      <w:r w:rsidRPr="00DC7BA9">
        <w:rPr>
          <w:rFonts w:ascii="Times New Roman" w:eastAsia="Times New Roman" w:hAnsi="Times New Roman" w:cs="Times New Roman"/>
          <w:lang w:eastAsia="ru-RU"/>
        </w:rPr>
        <w:t xml:space="preserve"> связи с  получением уведомления о выделении бюджетных ассигнований</w:t>
      </w:r>
    </w:p>
    <w:p w14:paraId="126B841B" w14:textId="77777777" w:rsidR="00511A81" w:rsidRPr="00DC7BA9" w:rsidRDefault="00511A81" w:rsidP="00511A81">
      <w:pPr>
        <w:spacing w:after="0"/>
        <w:rPr>
          <w:rFonts w:ascii="Times New Roman" w:hAnsi="Times New Roman" w:cs="Times New Roman"/>
        </w:rPr>
        <w:sectPr w:rsidR="00511A81" w:rsidRPr="00DC7BA9">
          <w:pgSz w:w="16840" w:h="11907" w:orient="landscape"/>
          <w:pgMar w:top="1134" w:right="1134" w:bottom="851" w:left="1134" w:header="720" w:footer="720" w:gutter="0"/>
          <w:cols w:space="720"/>
        </w:sectPr>
      </w:pPr>
    </w:p>
    <w:tbl>
      <w:tblPr>
        <w:tblW w:w="15276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862"/>
        <w:gridCol w:w="383"/>
        <w:gridCol w:w="1819"/>
        <w:gridCol w:w="701"/>
        <w:gridCol w:w="894"/>
        <w:gridCol w:w="1086"/>
        <w:gridCol w:w="472"/>
        <w:gridCol w:w="2576"/>
        <w:gridCol w:w="3483"/>
      </w:tblGrid>
      <w:tr w:rsidR="00DC7BA9" w:rsidRPr="00DC7BA9" w14:paraId="1A9A1AD7" w14:textId="77777777" w:rsidTr="00A45265">
        <w:trPr>
          <w:cantSplit/>
        </w:trPr>
        <w:tc>
          <w:tcPr>
            <w:tcW w:w="3863" w:type="dxa"/>
            <w:noWrap/>
            <w:vAlign w:val="bottom"/>
          </w:tcPr>
          <w:p w14:paraId="41B7B382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noWrap/>
            <w:vAlign w:val="bottom"/>
          </w:tcPr>
          <w:p w14:paraId="3F6E68CE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noWrap/>
            <w:vAlign w:val="bottom"/>
          </w:tcPr>
          <w:p w14:paraId="09B773DE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noWrap/>
            <w:vAlign w:val="bottom"/>
          </w:tcPr>
          <w:p w14:paraId="5DE4B4A2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noWrap/>
            <w:hideMark/>
          </w:tcPr>
          <w:p w14:paraId="29F29267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Приложение 3</w:t>
            </w:r>
          </w:p>
          <w:p w14:paraId="59E7544E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к  муниципальной программе «Формирование современной городской среды на территории  Большеколчевского сельского поселения  Кромского района Орловской области»</w:t>
            </w:r>
          </w:p>
        </w:tc>
      </w:tr>
      <w:tr w:rsidR="00DC7BA9" w:rsidRPr="00DC7BA9" w14:paraId="364FCEBB" w14:textId="77777777" w:rsidTr="00A45265">
        <w:trPr>
          <w:cantSplit/>
        </w:trPr>
        <w:tc>
          <w:tcPr>
            <w:tcW w:w="15277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14:paraId="2504702A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основных мероприятий муниципальной программы «Формирование современной городской среды                      на </w:t>
            </w:r>
            <w:proofErr w:type="gramStart"/>
            <w:r w:rsidRPr="00DC7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территории  Большеколчевского</w:t>
            </w:r>
            <w:proofErr w:type="gramEnd"/>
            <w:r w:rsidRPr="00DC7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Кромского района Орловской области»</w:t>
            </w:r>
          </w:p>
        </w:tc>
      </w:tr>
      <w:tr w:rsidR="00DC7BA9" w:rsidRPr="00DC7BA9" w14:paraId="1AE21A4D" w14:textId="77777777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9CBF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29CC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4BDA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D4BE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6240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</w:tr>
      <w:tr w:rsidR="00DC7BA9" w:rsidRPr="00DC7BA9" w14:paraId="168CCE03" w14:textId="77777777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C8EC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F47A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6D825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3</w:t>
            </w:r>
          </w:p>
          <w:p w14:paraId="63DEC59A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8DB1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BCF5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5</w:t>
            </w:r>
          </w:p>
        </w:tc>
      </w:tr>
      <w:tr w:rsidR="00DC7BA9" w:rsidRPr="00DC7BA9" w14:paraId="3C2B841E" w14:textId="77777777" w:rsidTr="00A45265">
        <w:trPr>
          <w:cantSplit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F5C0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BA9">
              <w:rPr>
                <w:rFonts w:ascii="Times New Roman" w:hAnsi="Times New Roman" w:cs="Times New Roman"/>
                <w:b/>
                <w:bCs/>
              </w:rPr>
              <w:t xml:space="preserve">Задача 1. Повышение уровня вовлеченности заинтересованных граждан, организаций в реализацию мероприятий по благоустройству территории Большеколчевского сельского </w:t>
            </w:r>
            <w:proofErr w:type="gramStart"/>
            <w:r w:rsidRPr="00DC7BA9">
              <w:rPr>
                <w:rFonts w:ascii="Times New Roman" w:hAnsi="Times New Roman" w:cs="Times New Roman"/>
                <w:b/>
                <w:bCs/>
              </w:rPr>
              <w:t>поселения  Кромского</w:t>
            </w:r>
            <w:proofErr w:type="gramEnd"/>
            <w:r w:rsidRPr="00DC7BA9">
              <w:rPr>
                <w:rFonts w:ascii="Times New Roman" w:hAnsi="Times New Roman" w:cs="Times New Roman"/>
                <w:b/>
                <w:bCs/>
              </w:rPr>
              <w:t xml:space="preserve"> района Орловской области    </w:t>
            </w:r>
          </w:p>
        </w:tc>
      </w:tr>
      <w:tr w:rsidR="00DC7BA9" w:rsidRPr="00DC7BA9" w14:paraId="11827C94" w14:textId="77777777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43AB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1.1. Проведение предварительной информационной работы с собственниками помещений в МКД с разъяснением им возможностей предложений о благоустройстве дворовых территорий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8EFFB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B4993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25AA0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Повышение уровня активности собственников помещений в МКД в вопросах  благоустройства общественных территорий  Большеколчевского сельского  поселения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B9E3E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Информирование собственников помещений в МКД через СМИ и председателей советов МКД</w:t>
            </w:r>
          </w:p>
        </w:tc>
      </w:tr>
      <w:tr w:rsidR="00DC7BA9" w:rsidRPr="00DC7BA9" w14:paraId="7964FEE8" w14:textId="77777777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FB40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1.</w:t>
            </w:r>
            <w:proofErr w:type="gramStart"/>
            <w:r w:rsidRPr="00DC7BA9">
              <w:rPr>
                <w:rFonts w:ascii="Times New Roman" w:hAnsi="Times New Roman" w:cs="Times New Roman"/>
              </w:rPr>
              <w:t>2.Участие</w:t>
            </w:r>
            <w:proofErr w:type="gramEnd"/>
            <w:r w:rsidRPr="00DC7BA9">
              <w:rPr>
                <w:rFonts w:ascii="Times New Roman" w:hAnsi="Times New Roman" w:cs="Times New Roman"/>
              </w:rPr>
              <w:t xml:space="preserve"> в общих собраниях собственников  жилых помещений в МКД, в которых принимаются решения о предоставлении предложений по дворовым территориям для включения в муниципальную программу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0BD03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FF21C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7E3BA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Проведение собраний и принятие решений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84252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Непосредственное участие в  общих собраниях собственников помещений МКД</w:t>
            </w:r>
          </w:p>
        </w:tc>
      </w:tr>
      <w:tr w:rsidR="00DC7BA9" w:rsidRPr="00DC7BA9" w14:paraId="1CBBD16D" w14:textId="77777777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F02F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lastRenderedPageBreak/>
              <w:t>1.</w:t>
            </w:r>
            <w:proofErr w:type="gramStart"/>
            <w:r w:rsidRPr="00DC7BA9">
              <w:rPr>
                <w:rFonts w:ascii="Times New Roman" w:hAnsi="Times New Roman" w:cs="Times New Roman"/>
              </w:rPr>
              <w:t>3.Организация</w:t>
            </w:r>
            <w:proofErr w:type="gramEnd"/>
            <w:r w:rsidRPr="00DC7BA9">
              <w:rPr>
                <w:rFonts w:ascii="Times New Roman" w:hAnsi="Times New Roman" w:cs="Times New Roman"/>
              </w:rPr>
              <w:t xml:space="preserve"> отдельных встреч с представителями советов МКД, общественных организаций, управляющих компаний в целях проведения разъяснительной работы собственникам жилых помещений МКД о предоставлении предложений по благоустройству территории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2161C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7249C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45900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Подача предложений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73729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Встречи с представителями советов МКД, общественными организациями и управляющими компаниями</w:t>
            </w:r>
          </w:p>
        </w:tc>
      </w:tr>
      <w:tr w:rsidR="00DC7BA9" w:rsidRPr="00DC7BA9" w14:paraId="0BBCF28D" w14:textId="77777777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F88B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1.4. Организация приема предложений о благоустройстве дворовых территорий и общественных территорий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4E44E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76F41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4189B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Формирование перечней дворовых территорий и общественных территорий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0E639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Работа Общественной комиссии</w:t>
            </w:r>
          </w:p>
        </w:tc>
      </w:tr>
      <w:tr w:rsidR="00DC7BA9" w:rsidRPr="00DC7BA9" w14:paraId="69147811" w14:textId="77777777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B687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1.</w:t>
            </w:r>
            <w:proofErr w:type="gramStart"/>
            <w:r w:rsidRPr="00DC7BA9">
              <w:rPr>
                <w:rFonts w:ascii="Times New Roman" w:hAnsi="Times New Roman" w:cs="Times New Roman"/>
              </w:rPr>
              <w:t>5.Вовлечение</w:t>
            </w:r>
            <w:proofErr w:type="gramEnd"/>
            <w:r w:rsidRPr="00DC7BA9">
              <w:rPr>
                <w:rFonts w:ascii="Times New Roman" w:hAnsi="Times New Roman" w:cs="Times New Roman"/>
              </w:rPr>
              <w:t xml:space="preserve"> граждан, организаций в процесс обсуждения проекта муниципальной программы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458CC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F5856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CA6FE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F509D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Организация Общественного обсуждения проекта муниципальной программы</w:t>
            </w:r>
          </w:p>
        </w:tc>
      </w:tr>
      <w:tr w:rsidR="00DC7BA9" w:rsidRPr="00DC7BA9" w14:paraId="3D536866" w14:textId="77777777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06A1" w14:textId="77777777" w:rsidR="00511A81" w:rsidRPr="00DC7BA9" w:rsidRDefault="00511A81" w:rsidP="00CC0B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1.6. Проведение на сайте Администрации Кромского района обсуждений проекта муниципальной программы,</w:t>
            </w:r>
            <w:r w:rsidR="00CC0BA3" w:rsidRPr="00DC7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E4240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08371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F58FF" w14:textId="77777777" w:rsidR="00511A81" w:rsidRPr="00DC7BA9" w:rsidRDefault="00511A81" w:rsidP="00CC0B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общественных территорий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60B65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Организация  Общественного обсуждения муниципальной программы</w:t>
            </w:r>
          </w:p>
          <w:p w14:paraId="56B01CF3" w14:textId="77777777" w:rsidR="00511A81" w:rsidRPr="00DC7BA9" w:rsidRDefault="00511A81" w:rsidP="00700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BA9" w:rsidRPr="00DC7BA9" w14:paraId="356B974D" w14:textId="77777777" w:rsidTr="00A45265">
        <w:trPr>
          <w:cantSplit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EDE4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BA9">
              <w:rPr>
                <w:rFonts w:ascii="Times New Roman" w:hAnsi="Times New Roman" w:cs="Times New Roman"/>
                <w:b/>
                <w:bCs/>
              </w:rPr>
              <w:t>Задача 2.   Обеспечение создания, содержания и развития объектов благоустройства на территории  Большеколчевского сельского  поселения</w:t>
            </w:r>
            <w:r w:rsidR="00A45265" w:rsidRPr="00DC7BA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42B1FB0" w14:textId="77777777" w:rsidR="00511A81" w:rsidRPr="00DC7BA9" w:rsidRDefault="00511A81" w:rsidP="00336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  <w:b/>
                <w:bCs/>
              </w:rPr>
              <w:t>Кромс</w:t>
            </w:r>
            <w:r w:rsidR="00CC0BA3" w:rsidRPr="00DC7BA9">
              <w:rPr>
                <w:rFonts w:ascii="Times New Roman" w:hAnsi="Times New Roman" w:cs="Times New Roman"/>
                <w:b/>
                <w:bCs/>
              </w:rPr>
              <w:t xml:space="preserve">кого района Орловской области </w:t>
            </w:r>
          </w:p>
        </w:tc>
      </w:tr>
      <w:tr w:rsidR="00DC7BA9" w:rsidRPr="00DC7BA9" w14:paraId="7084B1A9" w14:textId="77777777" w:rsidTr="00A45265">
        <w:trPr>
          <w:cantSplit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4241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lastRenderedPageBreak/>
              <w:t xml:space="preserve">2.1. Благоустройство дворовых территорий многоквартирных домов       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BD4A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7529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5EFD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1.ремонт дворовых проездов и автомобильных парковок,                   2.обеспечение освещения дворовых территорий,                          3.установка скамеек,             4. установка урн для мусора,                                  5. оборудование детских площадок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F97C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Подготовка проектной документации. Прохождение экспертизы проектной документации.</w:t>
            </w:r>
          </w:p>
          <w:p w14:paraId="1B2EE144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Ремонт проезжей части и автомобильных парковок. Исправление профиля оснований щебеночных ,с добавлением нового материала; Розлив вяжущих материалов; Устройство выравнивающего слоя из асфальтобетонной смеси; Устройство покрытий асфальтобетонных; Ремонт бордюров; Ремонт горловин колодцев; Ремонт бордюров по краям покрытий; Подсыпка пазух щебнем; Вывоз б/у бордюров; Устройство оснований под тротуары; Устройство асфальтобетонных покрытий дорожек и тротуаров;   Устройство лестниц  Установка приборов освещения дворовых территорий; Установка скамеек Установка урн для мусора; Установка  Детских игровых комплексов.</w:t>
            </w:r>
          </w:p>
        </w:tc>
      </w:tr>
      <w:tr w:rsidR="00DC7BA9" w:rsidRPr="00DC7BA9" w14:paraId="23BBD667" w14:textId="77777777" w:rsidTr="00A45265">
        <w:trPr>
          <w:cantSplit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96EF" w14:textId="77777777" w:rsidR="00511A81" w:rsidRPr="00DC7BA9" w:rsidRDefault="00511A81" w:rsidP="00A45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lastRenderedPageBreak/>
              <w:t>**2.2. Благоуст</w:t>
            </w:r>
            <w:r w:rsidR="00A45265" w:rsidRPr="00DC7BA9">
              <w:rPr>
                <w:rFonts w:ascii="Times New Roman" w:hAnsi="Times New Roman" w:cs="Times New Roman"/>
              </w:rPr>
              <w:t>ройство общественных территорий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B1017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4FDD8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B5036" w14:textId="77777777" w:rsidR="00511A81" w:rsidRPr="00DC7BA9" w:rsidRDefault="00511A81" w:rsidP="00A45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Устройство покрытий из асфальтобетона.</w:t>
            </w:r>
            <w:r w:rsidR="00A45265" w:rsidRPr="00DC7BA9">
              <w:rPr>
                <w:rFonts w:ascii="Times New Roman" w:hAnsi="Times New Roman" w:cs="Times New Roman"/>
              </w:rPr>
              <w:t xml:space="preserve"> </w:t>
            </w:r>
            <w:r w:rsidRPr="00DC7BA9">
              <w:rPr>
                <w:rFonts w:ascii="Times New Roman" w:hAnsi="Times New Roman" w:cs="Times New Roman"/>
              </w:rPr>
              <w:br w:type="page"/>
              <w:t>Установка ограждения</w:t>
            </w:r>
            <w:r w:rsidR="00A45265" w:rsidRPr="00DC7BA9">
              <w:rPr>
                <w:rFonts w:ascii="Times New Roman" w:hAnsi="Times New Roman" w:cs="Times New Roman"/>
              </w:rPr>
              <w:t xml:space="preserve"> </w:t>
            </w:r>
            <w:r w:rsidRPr="00DC7BA9">
              <w:rPr>
                <w:rFonts w:ascii="Times New Roman" w:hAnsi="Times New Roman" w:cs="Times New Roman"/>
              </w:rPr>
              <w:t xml:space="preserve">         Установка скамеек</w:t>
            </w:r>
            <w:r w:rsidRPr="00DC7BA9">
              <w:rPr>
                <w:rFonts w:ascii="Times New Roman" w:hAnsi="Times New Roman" w:cs="Times New Roman"/>
              </w:rPr>
              <w:br w:type="page"/>
              <w:t xml:space="preserve">       Установка урн для мусора                            </w:t>
            </w:r>
            <w:r w:rsidRPr="00DC7BA9">
              <w:rPr>
                <w:rFonts w:ascii="Times New Roman" w:hAnsi="Times New Roman" w:cs="Times New Roman"/>
              </w:rPr>
              <w:br w:type="page"/>
              <w:t>Установка игровых комплексов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1147C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br w:type="page"/>
              <w:t>Установка металлического ограждения</w:t>
            </w:r>
            <w:r w:rsidRPr="00DC7BA9">
              <w:rPr>
                <w:rFonts w:ascii="Times New Roman" w:hAnsi="Times New Roman" w:cs="Times New Roman"/>
              </w:rPr>
              <w:br w:type="page"/>
            </w:r>
            <w:r w:rsidRPr="00DC7BA9">
              <w:rPr>
                <w:rFonts w:ascii="Times New Roman" w:hAnsi="Times New Roman" w:cs="Times New Roman"/>
              </w:rPr>
              <w:br w:type="page"/>
              <w:t>Установка скамеек</w:t>
            </w:r>
            <w:r w:rsidRPr="00DC7BA9">
              <w:rPr>
                <w:rFonts w:ascii="Times New Roman" w:hAnsi="Times New Roman" w:cs="Times New Roman"/>
              </w:rPr>
              <w:br w:type="page"/>
              <w:t xml:space="preserve">                                Установка урн для мусора                                     </w:t>
            </w:r>
            <w:r w:rsidRPr="00DC7BA9">
              <w:rPr>
                <w:rFonts w:ascii="Times New Roman" w:hAnsi="Times New Roman" w:cs="Times New Roman"/>
              </w:rPr>
              <w:br w:type="page"/>
              <w:t xml:space="preserve">Установка детских игровых комплексов </w:t>
            </w:r>
            <w:r w:rsidRPr="00DC7BA9">
              <w:rPr>
                <w:rFonts w:ascii="Times New Roman" w:hAnsi="Times New Roman" w:cs="Times New Roman"/>
              </w:rPr>
              <w:br w:type="page"/>
            </w:r>
          </w:p>
        </w:tc>
      </w:tr>
      <w:tr w:rsidR="00DC7BA9" w:rsidRPr="00DC7BA9" w14:paraId="0C02A848" w14:textId="77777777" w:rsidTr="00A45265">
        <w:trPr>
          <w:cantSplit/>
        </w:trPr>
        <w:tc>
          <w:tcPr>
            <w:tcW w:w="15277" w:type="dxa"/>
            <w:gridSpan w:val="9"/>
            <w:noWrap/>
            <w:vAlign w:val="bottom"/>
            <w:hideMark/>
          </w:tcPr>
          <w:p w14:paraId="781D02D5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7BA9">
              <w:rPr>
                <w:rFonts w:ascii="Times New Roman" w:hAnsi="Times New Roman" w:cs="Times New Roman"/>
                <w:sz w:val="20"/>
                <w:szCs w:val="20"/>
              </w:rPr>
              <w:t>Примечание :</w:t>
            </w:r>
            <w:proofErr w:type="gramEnd"/>
            <w:r w:rsidRPr="00DC7BA9">
              <w:rPr>
                <w:rFonts w:ascii="Times New Roman" w:hAnsi="Times New Roman" w:cs="Times New Roman"/>
                <w:sz w:val="20"/>
                <w:szCs w:val="20"/>
              </w:rPr>
              <w:t xml:space="preserve"> * Перечень дворовых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DC7BA9" w:rsidRPr="00DC7BA9" w14:paraId="2D3C53CC" w14:textId="77777777" w:rsidTr="00A45265">
        <w:trPr>
          <w:cantSplit/>
        </w:trPr>
        <w:tc>
          <w:tcPr>
            <w:tcW w:w="15277" w:type="dxa"/>
            <w:gridSpan w:val="9"/>
            <w:noWrap/>
            <w:vAlign w:val="bottom"/>
            <w:hideMark/>
          </w:tcPr>
          <w:p w14:paraId="5CFE9238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BA9">
              <w:rPr>
                <w:rFonts w:ascii="Times New Roman" w:hAnsi="Times New Roman" w:cs="Times New Roman"/>
                <w:sz w:val="20"/>
                <w:szCs w:val="20"/>
              </w:rPr>
              <w:t xml:space="preserve">** Перечень общественных территорий будет сформирован после проведения общественного обсуждения проекта муниципальной программы и проведения </w:t>
            </w:r>
            <w:proofErr w:type="gramStart"/>
            <w:r w:rsidRPr="00DC7BA9">
              <w:rPr>
                <w:rFonts w:ascii="Times New Roman" w:hAnsi="Times New Roman" w:cs="Times New Roman"/>
                <w:sz w:val="20"/>
                <w:szCs w:val="20"/>
              </w:rPr>
              <w:t>отбора  дворовых</w:t>
            </w:r>
            <w:proofErr w:type="gramEnd"/>
            <w:r w:rsidRPr="00DC7BA9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по предоставленным  заявкам.</w:t>
            </w:r>
          </w:p>
        </w:tc>
      </w:tr>
      <w:tr w:rsidR="00511A81" w:rsidRPr="00DC7BA9" w14:paraId="3E98C5A4" w14:textId="77777777" w:rsidTr="00A45265">
        <w:trPr>
          <w:cantSplit/>
        </w:trPr>
        <w:tc>
          <w:tcPr>
            <w:tcW w:w="3863" w:type="dxa"/>
            <w:noWrap/>
            <w:vAlign w:val="bottom"/>
          </w:tcPr>
          <w:p w14:paraId="7E6790B2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</w:tcPr>
          <w:p w14:paraId="662709D4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noWrap/>
            <w:vAlign w:val="bottom"/>
          </w:tcPr>
          <w:p w14:paraId="02B0EBF3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noWrap/>
            <w:vAlign w:val="bottom"/>
          </w:tcPr>
          <w:p w14:paraId="58588C43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noWrap/>
            <w:vAlign w:val="bottom"/>
          </w:tcPr>
          <w:p w14:paraId="5809CF04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noWrap/>
            <w:vAlign w:val="bottom"/>
          </w:tcPr>
          <w:p w14:paraId="0B57B3C8" w14:textId="77777777" w:rsidR="00511A81" w:rsidRPr="00DC7BA9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5E2F115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6E47778F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6C2AD59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58107AC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210313E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23DF69C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E2A8568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04CAC3E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6878889C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731DAA73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5420FF8D" w14:textId="77777777" w:rsidR="00511A81" w:rsidRPr="00DC7BA9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0F8B525" w14:textId="77777777" w:rsidR="00511A81" w:rsidRPr="00DC7BA9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  <w:bookmarkStart w:id="4" w:name="RANGE_A1_F24"/>
      <w:bookmarkEnd w:id="4"/>
    </w:p>
    <w:p w14:paraId="3049F5A7" w14:textId="77777777" w:rsidR="00A45265" w:rsidRPr="00DC7BA9" w:rsidRDefault="00A45265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</w:p>
    <w:p w14:paraId="2061DDC3" w14:textId="77777777" w:rsidR="00A45265" w:rsidRPr="00DC7BA9" w:rsidRDefault="00A45265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</w:p>
    <w:p w14:paraId="6585505D" w14:textId="77777777" w:rsidR="00A45265" w:rsidRPr="00DC7BA9" w:rsidRDefault="00A45265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</w:p>
    <w:p w14:paraId="4668E769" w14:textId="77777777" w:rsidR="00A45265" w:rsidRPr="00DC7BA9" w:rsidRDefault="00A45265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</w:p>
    <w:p w14:paraId="41828900" w14:textId="77777777" w:rsidR="00A45265" w:rsidRPr="00DC7BA9" w:rsidRDefault="00A45265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</w:p>
    <w:p w14:paraId="47CEA761" w14:textId="77777777" w:rsidR="00511A81" w:rsidRPr="00DC7BA9" w:rsidRDefault="00511A81" w:rsidP="00511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7BA9">
        <w:rPr>
          <w:rFonts w:ascii="Times New Roman" w:hAnsi="Times New Roman" w:cs="Times New Roman"/>
        </w:rPr>
        <w:lastRenderedPageBreak/>
        <w:t>Приложение 4</w:t>
      </w:r>
    </w:p>
    <w:p w14:paraId="5DF82108" w14:textId="77777777" w:rsidR="00511A81" w:rsidRPr="00DC7BA9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14:paraId="13182639" w14:textId="77777777" w:rsidR="00511A81" w:rsidRPr="00DC7BA9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207F04EB" w14:textId="77777777" w:rsidR="00511A81" w:rsidRPr="00DC7BA9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  Большеколчевского сельского поселения </w:t>
      </w:r>
    </w:p>
    <w:p w14:paraId="43EC654A" w14:textId="77777777" w:rsidR="00511A81" w:rsidRPr="00DC7BA9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 »</w:t>
      </w:r>
    </w:p>
    <w:p w14:paraId="5EF6B161" w14:textId="77777777" w:rsidR="00511A81" w:rsidRPr="00DC7BA9" w:rsidRDefault="00511A81" w:rsidP="00511A8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8FFCCDA" w14:textId="77777777" w:rsidR="00511A81" w:rsidRPr="00DC7BA9" w:rsidRDefault="00511A81" w:rsidP="00511A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7BA9">
        <w:rPr>
          <w:rFonts w:ascii="Times New Roman" w:hAnsi="Times New Roman" w:cs="Times New Roman"/>
        </w:rPr>
        <w:t>План реализации муниципальной программы «Формирование современной городской среды на территории  Большеколчевского сельского поселения  Кромского района Орловской области »</w:t>
      </w:r>
    </w:p>
    <w:p w14:paraId="48628F47" w14:textId="77777777" w:rsidR="00511A81" w:rsidRPr="00DC7BA9" w:rsidRDefault="00511A81" w:rsidP="00511A8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15"/>
        <w:gridCol w:w="2957"/>
        <w:gridCol w:w="2132"/>
        <w:gridCol w:w="6740"/>
      </w:tblGrid>
      <w:tr w:rsidR="00DC7BA9" w:rsidRPr="00DC7BA9" w14:paraId="3111E500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6698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</w:p>
          <w:p w14:paraId="37AF99DB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28B8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0398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Период реализации</w:t>
            </w:r>
          </w:p>
          <w:p w14:paraId="055FB584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2D85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</w:t>
            </w:r>
          </w:p>
          <w:p w14:paraId="31B6135F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(краткое описание)</w:t>
            </w:r>
          </w:p>
        </w:tc>
      </w:tr>
      <w:tr w:rsidR="00DC7BA9" w:rsidRPr="00DC7BA9" w14:paraId="246D889B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0167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7C12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AC76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F053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C7BA9" w:rsidRPr="00DC7BA9" w14:paraId="0AD563EA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5DBB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3FC" w14:textId="77777777" w:rsidR="00511A81" w:rsidRPr="00DC7BA9" w:rsidRDefault="00511A81" w:rsidP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51B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2606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проживания и отдыха граждан; создание доступности городской среды.</w:t>
            </w:r>
          </w:p>
        </w:tc>
      </w:tr>
      <w:tr w:rsidR="00DC7BA9" w:rsidRPr="00DC7BA9" w14:paraId="7981493E" w14:textId="77777777" w:rsidTr="00A452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B02C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Адресный перечень дворовых территорий многоквартирных домов, подлежащих </w:t>
            </w:r>
            <w:proofErr w:type="gramStart"/>
            <w:r w:rsidRPr="00DC7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благоустройству  до</w:t>
            </w:r>
            <w:proofErr w:type="gramEnd"/>
            <w:r w:rsidRPr="00DC7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2025 года</w:t>
            </w:r>
          </w:p>
        </w:tc>
      </w:tr>
      <w:tr w:rsidR="00DC7BA9" w:rsidRPr="00DC7BA9" w14:paraId="203DCA55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7BE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768F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FA08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395" w14:textId="77777777" w:rsidR="00511A81" w:rsidRPr="00DC7BA9" w:rsidRDefault="00511A81" w:rsidP="00511A81">
            <w:pPr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-2" w:hanging="13"/>
              <w:contextualSpacing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BA9">
              <w:rPr>
                <w:rFonts w:ascii="Times New Roman" w:hAnsi="Times New Roman" w:cs="Times New Roman"/>
              </w:rPr>
              <w:t>Вожово</w:t>
            </w:r>
            <w:proofErr w:type="spellEnd"/>
            <w:r w:rsidRPr="00DC7BA9">
              <w:rPr>
                <w:rFonts w:ascii="Times New Roman" w:hAnsi="Times New Roman" w:cs="Times New Roman"/>
              </w:rPr>
              <w:t>, ул. Мира  д.3</w:t>
            </w:r>
          </w:p>
        </w:tc>
      </w:tr>
      <w:tr w:rsidR="00DC7BA9" w:rsidRPr="00DC7BA9" w14:paraId="1D1D8BC7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220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1F1E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A7BB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EA5" w14:textId="77777777" w:rsidR="00511A81" w:rsidRPr="00DC7BA9" w:rsidRDefault="00511A81" w:rsidP="00511A81">
            <w:pPr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-2" w:hanging="13"/>
              <w:contextualSpacing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proofErr w:type="gramStart"/>
            <w:r w:rsidRPr="00DC7BA9">
              <w:rPr>
                <w:rFonts w:ascii="Times New Roman" w:hAnsi="Times New Roman" w:cs="Times New Roman"/>
              </w:rPr>
              <w:t>Вожово</w:t>
            </w:r>
            <w:proofErr w:type="spellEnd"/>
            <w:r w:rsidRPr="00DC7BA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C7BA9">
              <w:rPr>
                <w:rFonts w:ascii="Times New Roman" w:hAnsi="Times New Roman" w:cs="Times New Roman"/>
              </w:rPr>
              <w:t xml:space="preserve"> ул. Мира , д. 4 ,  д. 5</w:t>
            </w:r>
          </w:p>
        </w:tc>
      </w:tr>
      <w:tr w:rsidR="00DC7BA9" w:rsidRPr="00DC7BA9" w14:paraId="493D71C5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EBD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58A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C28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64A1" w14:textId="77777777" w:rsidR="00511A81" w:rsidRPr="00DC7BA9" w:rsidRDefault="00511A81" w:rsidP="00511A81">
            <w:pPr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-2" w:hanging="13"/>
              <w:contextualSpacing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BA9">
              <w:rPr>
                <w:rFonts w:ascii="Times New Roman" w:hAnsi="Times New Roman" w:cs="Times New Roman"/>
              </w:rPr>
              <w:t>Вожово</w:t>
            </w:r>
            <w:proofErr w:type="spellEnd"/>
            <w:r w:rsidRPr="00DC7BA9">
              <w:rPr>
                <w:rFonts w:ascii="Times New Roman" w:hAnsi="Times New Roman" w:cs="Times New Roman"/>
              </w:rPr>
              <w:t>, ул. Мира, д. 6</w:t>
            </w:r>
          </w:p>
        </w:tc>
      </w:tr>
      <w:tr w:rsidR="00DC7BA9" w:rsidRPr="00DC7BA9" w14:paraId="06AFA764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104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71C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9326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FAE3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1.с.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, ул. Школьная, д. 1</w:t>
            </w:r>
          </w:p>
        </w:tc>
      </w:tr>
      <w:tr w:rsidR="00DC7BA9" w:rsidRPr="00DC7BA9" w14:paraId="0EF65B5A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6166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5721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4FF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8378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2. с.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, ул. Школьная, д. 2</w:t>
            </w:r>
          </w:p>
        </w:tc>
      </w:tr>
      <w:tr w:rsidR="00DC7BA9" w:rsidRPr="00DC7BA9" w14:paraId="167E451A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4D7C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3F4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A38A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AE30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1. .с.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, ул. Железнодорожная, д. 1</w:t>
            </w:r>
          </w:p>
        </w:tc>
      </w:tr>
      <w:tr w:rsidR="00DC7BA9" w:rsidRPr="00DC7BA9" w14:paraId="39CFDBF7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ABE0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510B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F454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127C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2. с.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, ул. Железнодорожная, д. 2 </w:t>
            </w:r>
          </w:p>
        </w:tc>
      </w:tr>
      <w:tr w:rsidR="00DC7BA9" w:rsidRPr="00DC7BA9" w14:paraId="2F0B9B2A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600E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450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81D7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F876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1. с.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, ул. Железнодорожная, д. 3</w:t>
            </w:r>
          </w:p>
        </w:tc>
      </w:tr>
      <w:tr w:rsidR="00DC7BA9" w:rsidRPr="00DC7BA9" w14:paraId="25E49B42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AFE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013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9834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F41C" w14:textId="77777777" w:rsidR="00511A81" w:rsidRPr="00DC7BA9" w:rsidRDefault="00511A81" w:rsidP="00511A81">
            <w:pPr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-2"/>
              <w:contextualSpacing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BA9">
              <w:rPr>
                <w:rFonts w:ascii="Times New Roman" w:hAnsi="Times New Roman" w:cs="Times New Roman"/>
              </w:rPr>
              <w:t>Вожово</w:t>
            </w:r>
            <w:proofErr w:type="spellEnd"/>
            <w:r w:rsidRPr="00DC7BA9">
              <w:rPr>
                <w:rFonts w:ascii="Times New Roman" w:hAnsi="Times New Roman" w:cs="Times New Roman"/>
              </w:rPr>
              <w:t>, ул. Железнодорожная, д. 4</w:t>
            </w:r>
          </w:p>
        </w:tc>
      </w:tr>
      <w:tr w:rsidR="00DC7BA9" w:rsidRPr="00DC7BA9" w14:paraId="71BB9691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896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6283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3B7E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2D03" w14:textId="77777777" w:rsidR="00511A81" w:rsidRPr="00DC7BA9" w:rsidRDefault="00511A81" w:rsidP="00511A81">
            <w:pPr>
              <w:numPr>
                <w:ilvl w:val="0"/>
                <w:numId w:val="15"/>
              </w:numPr>
              <w:tabs>
                <w:tab w:val="left" w:pos="282"/>
              </w:tabs>
              <w:spacing w:after="0" w:line="240" w:lineRule="auto"/>
              <w:ind w:left="282" w:hanging="284"/>
              <w:contextualSpacing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п. Кромской, д. 1</w:t>
            </w:r>
          </w:p>
        </w:tc>
      </w:tr>
      <w:tr w:rsidR="00DC7BA9" w:rsidRPr="00DC7BA9" w14:paraId="351C16CD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27A5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F3B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0F8D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7B40" w14:textId="77777777" w:rsidR="00511A81" w:rsidRPr="00DC7BA9" w:rsidRDefault="00511A81" w:rsidP="00511A81">
            <w:pPr>
              <w:numPr>
                <w:ilvl w:val="0"/>
                <w:numId w:val="15"/>
              </w:numPr>
              <w:tabs>
                <w:tab w:val="left" w:pos="282"/>
              </w:tabs>
              <w:spacing w:after="0" w:line="240" w:lineRule="auto"/>
              <w:ind w:left="-2"/>
              <w:contextualSpacing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</w:rPr>
              <w:t>1. п. Кромской д. 2</w:t>
            </w:r>
          </w:p>
        </w:tc>
      </w:tr>
      <w:tr w:rsidR="00DC7BA9" w:rsidRPr="00DC7BA9" w14:paraId="420E25D4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7411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6F7D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Большеколчевского сельского поселения Кромского района </w:t>
            </w: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FAE8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2019-2025г.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70B8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Улучшение внешнего облика и санитарного состояния территории общего пользования;</w:t>
            </w:r>
          </w:p>
          <w:p w14:paraId="451025E6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отдыха;</w:t>
            </w:r>
          </w:p>
          <w:p w14:paraId="178AC757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создание доступной городской среды.</w:t>
            </w:r>
          </w:p>
        </w:tc>
      </w:tr>
      <w:tr w:rsidR="00DC7BA9" w:rsidRPr="00DC7BA9" w14:paraId="02AD9CF6" w14:textId="77777777" w:rsidTr="00A452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0BF6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Адресный перечень общественных территорий, подлежащих </w:t>
            </w:r>
            <w:proofErr w:type="gramStart"/>
            <w:r w:rsidRPr="00DC7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благоустройству  до</w:t>
            </w:r>
            <w:proofErr w:type="gramEnd"/>
            <w:r w:rsidRPr="00DC7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2025 года</w:t>
            </w:r>
          </w:p>
        </w:tc>
      </w:tr>
      <w:tr w:rsidR="00DC7BA9" w:rsidRPr="00DC7BA9" w14:paraId="26DB38DA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2C82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5855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B54E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5810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Прилегающая территория  здания администрации Большеколчевского сельского поселения в д.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Атяевка</w:t>
            </w:r>
            <w:proofErr w:type="spell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 Кромского района Орловской области</w:t>
            </w:r>
          </w:p>
        </w:tc>
      </w:tr>
      <w:tr w:rsidR="00DC7BA9" w:rsidRPr="00DC7BA9" w14:paraId="14134D1E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D145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83E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CD1B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64F1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территории, расположенной по адресу: Орловская область, Кромской район,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</w:rPr>
              <w:t>Большеколчевское</w:t>
            </w:r>
            <w:proofErr w:type="spellEnd"/>
            <w:r w:rsidRPr="00DC7BA9">
              <w:rPr>
                <w:rFonts w:ascii="Times New Roman" w:eastAsia="Times New Roman" w:hAnsi="Times New Roman" w:cs="Times New Roman"/>
              </w:rPr>
              <w:t xml:space="preserve"> с/п, д.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</w:rPr>
              <w:t>Атяевка</w:t>
            </w:r>
            <w:proofErr w:type="spellEnd"/>
            <w:r w:rsidRPr="00DC7BA9">
              <w:rPr>
                <w:rFonts w:ascii="Times New Roman" w:eastAsia="Times New Roman" w:hAnsi="Times New Roman" w:cs="Times New Roman"/>
              </w:rPr>
              <w:t xml:space="preserve"> (2 этап)</w:t>
            </w:r>
          </w:p>
        </w:tc>
      </w:tr>
      <w:tr w:rsidR="00DC7BA9" w:rsidRPr="00DC7BA9" w14:paraId="41C11360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A07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15DF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0937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70E6" w14:textId="77777777" w:rsidR="00511A81" w:rsidRPr="00DC7BA9" w:rsidRDefault="00511A81" w:rsidP="00511A81">
            <w:pPr>
              <w:tabs>
                <w:tab w:val="left" w:pos="-2"/>
              </w:tabs>
              <w:spacing w:after="0" w:line="240" w:lineRule="auto"/>
              <w:ind w:left="-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«Благоустройство общественной территории, расположенной по адресу: Орловская область, Кромской район, Большеколчевского с/п, д.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Атяевка</w:t>
            </w:r>
            <w:proofErr w:type="spell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 (3 этап)»</w:t>
            </w:r>
          </w:p>
        </w:tc>
      </w:tr>
      <w:tr w:rsidR="00DC7BA9" w:rsidRPr="00DC7BA9" w14:paraId="7195250D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3254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7BEF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5B3C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FDB8" w14:textId="77777777" w:rsidR="00511A81" w:rsidRPr="00DC7BA9" w:rsidRDefault="00511A81" w:rsidP="00511A81">
            <w:pPr>
              <w:tabs>
                <w:tab w:val="left" w:pos="-2"/>
              </w:tabs>
              <w:spacing w:after="0" w:line="240" w:lineRule="auto"/>
              <w:ind w:left="-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общественной территории, расположенной по адресу: Орловская область Кромской район п. Кромской (у дома 1 а по пер.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Огороднему</w:t>
            </w:r>
            <w:proofErr w:type="spell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C7BA9" w:rsidRPr="00DC7BA9" w14:paraId="56F99A43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02F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350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C4C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2DFB" w14:textId="77777777" w:rsidR="00511A81" w:rsidRPr="00DC7BA9" w:rsidRDefault="00511A81" w:rsidP="00511A81">
            <w:pPr>
              <w:tabs>
                <w:tab w:val="left" w:pos="-2"/>
              </w:tabs>
              <w:spacing w:after="0" w:line="240" w:lineRule="auto"/>
              <w:ind w:left="-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общественной территории, расположенной по адресу: Орловская область Кромской район д.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Атяевка</w:t>
            </w:r>
            <w:proofErr w:type="spell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 (у дома 85)</w:t>
            </w:r>
          </w:p>
        </w:tc>
      </w:tr>
      <w:tr w:rsidR="00DC7BA9" w:rsidRPr="00DC7BA9" w14:paraId="18839571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D4A5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</w:t>
            </w:r>
            <w:proofErr w:type="gram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администрацией  Большеколчевского</w:t>
            </w:r>
            <w:proofErr w:type="gram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Кромского района Орловской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8712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A22A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2019-2025 годы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2349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Правилами благоустройства территории Большеколчевского сельского поселения, утвержденными Решением Большеколчевского сельского Совета народных депутатов от 14.06.2022 г. № 8-1 </w:t>
            </w:r>
            <w:proofErr w:type="gram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сс .</w:t>
            </w:r>
            <w:proofErr w:type="gramEnd"/>
          </w:p>
        </w:tc>
      </w:tr>
      <w:tr w:rsidR="00DC7BA9" w:rsidRPr="00DC7BA9" w14:paraId="6CF0E4CE" w14:textId="77777777" w:rsidTr="00A452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D570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Большеколчевского сельского </w:t>
            </w: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 Кромского района Орловской области.</w:t>
            </w:r>
          </w:p>
        </w:tc>
      </w:tr>
      <w:tr w:rsidR="00DC7BA9" w:rsidRPr="00DC7BA9" w14:paraId="484D7392" w14:textId="77777777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98BC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№п/п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65B2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522E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</w:t>
            </w:r>
          </w:p>
        </w:tc>
      </w:tr>
      <w:tr w:rsidR="00DC7BA9" w:rsidRPr="00DC7BA9" w14:paraId="29C5F57E" w14:textId="77777777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7F1B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0B32" w14:textId="77777777" w:rsidR="00511A81" w:rsidRPr="00DC7BA9" w:rsidRDefault="00511A81" w:rsidP="00511A81">
            <w:pPr>
              <w:tabs>
                <w:tab w:val="left" w:pos="1141"/>
                <w:tab w:val="center" w:pos="222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Магазин </w:t>
            </w: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ab/>
              <w:t>(Петросян Л.А.)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5594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, ул. Мира, д. 5а</w:t>
            </w:r>
          </w:p>
        </w:tc>
      </w:tr>
      <w:tr w:rsidR="00DC7BA9" w:rsidRPr="00DC7BA9" w14:paraId="386E45B5" w14:textId="77777777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BDBD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C2C4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Магазин (ООО «Волна»)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C180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, ул. Строителей, д. 23а</w:t>
            </w:r>
          </w:p>
        </w:tc>
      </w:tr>
      <w:tr w:rsidR="00DC7BA9" w:rsidRPr="00DC7BA9" w14:paraId="34644B14" w14:textId="77777777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147B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A9D2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Фруктохранилище (ООО Кромские Сады)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AFEF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п. Кромской, здание 23Б</w:t>
            </w:r>
          </w:p>
        </w:tc>
      </w:tr>
      <w:tr w:rsidR="00DC7BA9" w:rsidRPr="00DC7BA9" w14:paraId="2E7EABA4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FD49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Благоустройство индивидуальных жилых домов и земельных участков, представленных для их размещения, по соглашению с администрацией Большеколчевского сельского поселения Кромского района Орловской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83C7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437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2019-2025 годы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A389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индивидуальных жилых домов и земельных участков осуществляется в соответствии с Правилами благоустройства </w:t>
            </w:r>
            <w:proofErr w:type="gram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территории  Большеколчевского</w:t>
            </w:r>
            <w:proofErr w:type="gram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 поселения  утвержденными 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Большеколчевским</w:t>
            </w:r>
            <w:proofErr w:type="spell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сельским Советом народных депутатов от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spell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 14.06.2022 г. № 8-1 сс .</w:t>
            </w:r>
          </w:p>
        </w:tc>
      </w:tr>
      <w:tr w:rsidR="00DC7BA9" w:rsidRPr="00DC7BA9" w14:paraId="042BAA27" w14:textId="77777777" w:rsidTr="00A452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897F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указанных домов об их благоустройстве  </w:t>
            </w:r>
          </w:p>
          <w:p w14:paraId="20269B97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(адресный перечень частных домовладений)</w:t>
            </w:r>
          </w:p>
        </w:tc>
      </w:tr>
      <w:tr w:rsidR="00DC7BA9" w:rsidRPr="00DC7BA9" w14:paraId="7EF868AB" w14:textId="77777777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59C9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2FAA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ФИО собственника домовладения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56B6" w14:textId="77777777" w:rsidR="00511A81" w:rsidRPr="00DC7BA9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Адрес индивидуального жилого дома</w:t>
            </w:r>
          </w:p>
        </w:tc>
      </w:tr>
      <w:tr w:rsidR="00DC7BA9" w:rsidRPr="00DC7BA9" w14:paraId="0A254E61" w14:textId="77777777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5F2F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59AD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Кашин Владимир Анатольевич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2641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, ул. Дорожная, д. 5</w:t>
            </w:r>
          </w:p>
        </w:tc>
      </w:tr>
      <w:tr w:rsidR="00DC7BA9" w:rsidRPr="00DC7BA9" w14:paraId="43AAB0C0" w14:textId="77777777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8CA5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72A1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Швецов Александр Николаевич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586A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Закромский</w:t>
            </w:r>
            <w:proofErr w:type="spell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 Хутор, д. 59</w:t>
            </w:r>
          </w:p>
        </w:tc>
      </w:tr>
      <w:tr w:rsidR="00511A81" w:rsidRPr="00DC7BA9" w14:paraId="5EB8F8A5" w14:textId="77777777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9237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0101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Королева Лидия Васильевна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3F9B" w14:textId="77777777" w:rsidR="00511A81" w:rsidRPr="00DC7BA9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Атяевка</w:t>
            </w:r>
            <w:proofErr w:type="spellEnd"/>
            <w:r w:rsidRPr="00DC7BA9">
              <w:rPr>
                <w:rFonts w:ascii="Times New Roman" w:eastAsia="Times New Roman" w:hAnsi="Times New Roman" w:cs="Times New Roman"/>
                <w:lang w:eastAsia="ru-RU"/>
              </w:rPr>
              <w:t>, д. 56</w:t>
            </w:r>
          </w:p>
        </w:tc>
      </w:tr>
    </w:tbl>
    <w:p w14:paraId="7927BBE3" w14:textId="77777777" w:rsidR="00511A81" w:rsidRPr="00DC7BA9" w:rsidRDefault="00511A81" w:rsidP="00511A81"/>
    <w:p w14:paraId="045FED87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6F280378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6D1A11F8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1C304F35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045B5E54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403E673A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350AE414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7DDC9C18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135D33D7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799A80F7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375276F9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71AAF004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45C6C72F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75D4281E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67140321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05C8E920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07A425D4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3F4BE825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5E159AC6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7DDF74C5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008F976A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1FB07C13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5094B214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7380920D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266FEAB8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2E8C6132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5A799886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05DD32F6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11F8B886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0DCBA627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58B1E5DB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3BCBEB89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1917AC9B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3C4574E0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4FA1828D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021A3883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42F6B289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0D2C0D6A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6E0B453E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416C3C08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7047D6F2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0F0DEC2A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2429D09D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7334EA34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5009BE8E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20E03C8F" w14:textId="77777777" w:rsidR="00511A81" w:rsidRPr="00DC7BA9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557FEDCC" w14:textId="77777777" w:rsidR="00511A81" w:rsidRPr="00DC7BA9" w:rsidRDefault="00511A81" w:rsidP="00511A81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511A81" w:rsidRPr="00DC7BA9">
          <w:pgSz w:w="16840" w:h="11907" w:orient="landscape"/>
          <w:pgMar w:top="1797" w:right="720" w:bottom="1258" w:left="720" w:header="720" w:footer="720" w:gutter="0"/>
          <w:cols w:space="720"/>
        </w:sectPr>
      </w:pPr>
    </w:p>
    <w:p w14:paraId="27D29FA0" w14:textId="77777777" w:rsidR="00511A81" w:rsidRPr="00DC7BA9" w:rsidRDefault="00511A81" w:rsidP="00511A8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4281E8" w14:textId="77777777" w:rsidR="00511A81" w:rsidRPr="00DC7BA9" w:rsidRDefault="00511A81" w:rsidP="00511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7BA9">
        <w:rPr>
          <w:rFonts w:ascii="Times New Roman" w:hAnsi="Times New Roman" w:cs="Times New Roman"/>
        </w:rPr>
        <w:t>Приложение 5</w:t>
      </w:r>
    </w:p>
    <w:p w14:paraId="507E97BE" w14:textId="77777777" w:rsidR="00511A81" w:rsidRPr="00DC7BA9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14:paraId="23903488" w14:textId="77777777" w:rsidR="00511A81" w:rsidRPr="00DC7BA9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6E3C1D72" w14:textId="77777777" w:rsidR="00511A81" w:rsidRPr="00DC7BA9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 Большеколчевского сельского поселения  Кромского района Орловской области»</w:t>
      </w:r>
    </w:p>
    <w:p w14:paraId="134288AA" w14:textId="77777777" w:rsidR="00511A81" w:rsidRPr="00DC7BA9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81AB1C" w14:textId="77777777" w:rsidR="00511A81" w:rsidRPr="00DC7BA9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8E4AB4" w14:textId="77777777" w:rsidR="00511A81" w:rsidRPr="00DC7BA9" w:rsidRDefault="00511A81" w:rsidP="00A4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>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7CD4CD34" w14:textId="77777777" w:rsidR="00511A81" w:rsidRPr="00DC7BA9" w:rsidRDefault="00511A81" w:rsidP="00A45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D140BA" w14:textId="77777777" w:rsidR="00511A81" w:rsidRPr="00DC7BA9" w:rsidRDefault="00511A81" w:rsidP="00A452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 xml:space="preserve">Мероприятия, проводимые по благоустройству дворовых и общественных территорий, включенных в  муниципальную программу  «Формирование современной городской среды на территории  Большеколчевского сельского поселения » должны выполняться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соответствовать требованиям СП 42.13330.2011.Градостроительство и СП 59.13330.2012. Доступность зданий и сооружений для маломобильных групп населения соответствовать требованиям  Федерального закона от 24 ноября 1995 года № 181-ФЗ «О социальной защите инвалидов в Российской Федерации» (далее-Мероприятия).   </w:t>
      </w:r>
    </w:p>
    <w:p w14:paraId="18ACC45D" w14:textId="77777777" w:rsidR="00511A81" w:rsidRPr="00DC7BA9" w:rsidRDefault="00511A81" w:rsidP="00A452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>Мероприятия должны обеспечить повышение комфортности проживания граждан (с учетом обеспечения доступности для маломобильных групп населения).</w:t>
      </w:r>
    </w:p>
    <w:p w14:paraId="36F5DE61" w14:textId="77777777" w:rsidR="00511A81" w:rsidRPr="00DC7BA9" w:rsidRDefault="00511A81" w:rsidP="00A4526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 xml:space="preserve">На дворовых и общественных территориях должно быть размещено оборудование и носители  информации, необходимые для обеспечения беспрепятственного доступа инвалидов с учетом ограничений их жизнедеятельности. </w:t>
      </w:r>
    </w:p>
    <w:p w14:paraId="11610ABB" w14:textId="77777777" w:rsidR="00511A81" w:rsidRPr="00DC7BA9" w:rsidRDefault="00511A81" w:rsidP="00A4526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</w:rPr>
        <w:t>Общественные территории должны быть обеспечены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52E55317" w14:textId="77777777" w:rsidR="00511A81" w:rsidRPr="00DC7BA9" w:rsidRDefault="00511A81" w:rsidP="00A45265">
      <w:pPr>
        <w:spacing w:after="0" w:line="240" w:lineRule="auto"/>
        <w:contextualSpacing/>
        <w:rPr>
          <w:sz w:val="24"/>
          <w:szCs w:val="24"/>
        </w:rPr>
      </w:pPr>
    </w:p>
    <w:p w14:paraId="42B18B2C" w14:textId="77777777" w:rsidR="00511A81" w:rsidRPr="00DC7BA9" w:rsidRDefault="00511A81" w:rsidP="00A45265">
      <w:pPr>
        <w:spacing w:after="0" w:line="240" w:lineRule="auto"/>
        <w:contextualSpacing/>
        <w:rPr>
          <w:sz w:val="24"/>
          <w:szCs w:val="24"/>
        </w:rPr>
      </w:pPr>
    </w:p>
    <w:p w14:paraId="3034ED74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9864624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F3DCC77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0D9AE98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A0BF45A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7AA19B4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3A8F5A5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3E479F6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F277CA0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8E4F10C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2003AFD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DE3EFC0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C716B8B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637A8AF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04F1EB6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659FD7D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55E884B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69F5D98" w14:textId="77777777" w:rsidR="00A45265" w:rsidRPr="00DC7BA9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AD65A7A" w14:textId="77777777" w:rsidR="00511A81" w:rsidRPr="00DC7BA9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2C59AE06" w14:textId="77777777" w:rsidR="00511A81" w:rsidRPr="00DC7BA9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14:paraId="0775DC66" w14:textId="77777777" w:rsidR="00511A81" w:rsidRPr="00DC7BA9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4F94DBB8" w14:textId="77777777" w:rsidR="00511A81" w:rsidRPr="00DC7BA9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 Большеколчевского сельского поселения</w:t>
      </w:r>
    </w:p>
    <w:p w14:paraId="1CBDF132" w14:textId="77777777" w:rsidR="00511A81" w:rsidRPr="00DC7BA9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 Кромского района Орловской области»</w:t>
      </w:r>
    </w:p>
    <w:p w14:paraId="3DDACC5A" w14:textId="77777777" w:rsidR="00511A81" w:rsidRPr="00DC7BA9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DE7396" w14:textId="77777777" w:rsidR="00511A81" w:rsidRPr="00DC7BA9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>Порядок</w:t>
      </w:r>
    </w:p>
    <w:p w14:paraId="2A0501A2" w14:textId="77777777" w:rsidR="00511A81" w:rsidRPr="00DC7BA9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29"/>
      <w:bookmarkEnd w:id="5"/>
      <w:r w:rsidRPr="00DC7BA9">
        <w:rPr>
          <w:rFonts w:ascii="Times New Roman" w:hAnsi="Times New Roman" w:cs="Times New Roman"/>
          <w:sz w:val="24"/>
          <w:szCs w:val="24"/>
        </w:rPr>
        <w:t xml:space="preserve">разработки, обсуждения с заинтересованными лицами и утверждения дизайн - проектов благоустройства дворовых территорий, включаемых в </w:t>
      </w:r>
      <w:r w:rsidRPr="00DC7BA9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«Формирование современной  городской среды на территории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>Большеколчевского сельского поселения  Кромского района Орловской области»</w:t>
      </w:r>
    </w:p>
    <w:p w14:paraId="1D1C69E9" w14:textId="77777777" w:rsidR="00511A81" w:rsidRPr="00DC7BA9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7E31D" w14:textId="77777777" w:rsidR="00511A81" w:rsidRPr="00DC7BA9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территорий (далее – Дизайн – проекты), включаемых в муниципальную </w:t>
      </w:r>
      <w:r w:rsidRPr="00DC7BA9">
        <w:rPr>
          <w:rFonts w:ascii="Times New Roman" w:hAnsi="Times New Roman" w:cs="Times New Roman"/>
          <w:bCs/>
          <w:sz w:val="24"/>
          <w:szCs w:val="24"/>
        </w:rPr>
        <w:t xml:space="preserve">программу «Формирование современной  городской среды на территории </w:t>
      </w: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Большеколчевского сельского поселения  Кромского района Орловской области» </w:t>
      </w:r>
      <w:r w:rsidRPr="00DC7BA9">
        <w:rPr>
          <w:rFonts w:ascii="Times New Roman" w:hAnsi="Times New Roman" w:cs="Times New Roman"/>
          <w:sz w:val="24"/>
          <w:szCs w:val="24"/>
        </w:rPr>
        <w:t xml:space="preserve"> (далее  - Порядок).</w:t>
      </w:r>
    </w:p>
    <w:p w14:paraId="3D70B6B6" w14:textId="77777777" w:rsidR="00511A81" w:rsidRPr="00DC7BA9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>2. Ответственным лицом за разработку Дизайн - проектов является администрация Большеколчевского сельского поселения Кромского района Орловской области.</w:t>
      </w:r>
    </w:p>
    <w:p w14:paraId="281E4287" w14:textId="77777777" w:rsidR="00511A81" w:rsidRPr="00DC7BA9" w:rsidRDefault="00511A81" w:rsidP="00A45265">
      <w:pPr>
        <w:spacing w:after="0" w:line="240" w:lineRule="auto"/>
        <w:ind w:left="-57"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 xml:space="preserve">3. Дизайн - проекты разрабатываются в отношении дворовых территорий, прошедших отбор дворовых территорий многоквартирных домов исходя </w:t>
      </w:r>
      <w:proofErr w:type="gramStart"/>
      <w:r w:rsidRPr="00DC7BA9">
        <w:rPr>
          <w:rFonts w:ascii="Times New Roman" w:hAnsi="Times New Roman" w:cs="Times New Roman"/>
          <w:sz w:val="24"/>
          <w:szCs w:val="24"/>
        </w:rPr>
        <w:t>из  критериев</w:t>
      </w:r>
      <w:proofErr w:type="gramEnd"/>
      <w:r w:rsidRPr="00DC7BA9">
        <w:rPr>
          <w:rFonts w:ascii="Times New Roman" w:hAnsi="Times New Roman" w:cs="Times New Roman"/>
          <w:sz w:val="24"/>
          <w:szCs w:val="24"/>
        </w:rPr>
        <w:t xml:space="preserve"> отбора,  в том числе даты представления предложений заинтересованных лиц для включения в муниципальную </w:t>
      </w:r>
      <w:r w:rsidRPr="00DC7BA9">
        <w:rPr>
          <w:rFonts w:ascii="Times New Roman" w:hAnsi="Times New Roman" w:cs="Times New Roman"/>
          <w:bCs/>
          <w:sz w:val="24"/>
          <w:szCs w:val="24"/>
        </w:rPr>
        <w:t>программу</w:t>
      </w:r>
      <w:r w:rsidRPr="00DC7BA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C7BA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C7BA9">
        <w:rPr>
          <w:rFonts w:ascii="Times New Roman" w:hAnsi="Times New Roman" w:cs="Times New Roman"/>
          <w:sz w:val="24"/>
          <w:szCs w:val="24"/>
        </w:rPr>
        <w:t xml:space="preserve"> пределах выделенных лимитов бюджетных ассигнований. </w:t>
      </w:r>
    </w:p>
    <w:p w14:paraId="2BEB09CA" w14:textId="77777777" w:rsidR="00511A81" w:rsidRPr="00DC7BA9" w:rsidRDefault="00511A81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>4.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14:paraId="72E34E91" w14:textId="77777777" w:rsidR="00511A81" w:rsidRPr="00DC7BA9" w:rsidRDefault="00511A81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>5. Дизайн - проекты включают  в себя текстовое и визуальное описание проектов благоустройства, в том числе концепция проектов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1549F5C2" w14:textId="77777777" w:rsidR="00511A81" w:rsidRPr="00DC7BA9" w:rsidRDefault="00511A81" w:rsidP="00A45265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>Содержание Дизайн - проектов зависит от вида и состава планируемых работ.</w:t>
      </w:r>
    </w:p>
    <w:p w14:paraId="5165C84D" w14:textId="77777777" w:rsidR="00511A81" w:rsidRPr="00DC7BA9" w:rsidRDefault="00511A81" w:rsidP="00A45265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 xml:space="preserve">Дизайн - проекты должны быть разработаны с учетом </w:t>
      </w:r>
      <w:r w:rsidRPr="00DC7BA9">
        <w:rPr>
          <w:rFonts w:ascii="Times New Roman" w:eastAsia="Arial" w:hAnsi="Times New Roman" w:cs="Times New Roman"/>
          <w:sz w:val="24"/>
          <w:szCs w:val="24"/>
        </w:rPr>
        <w:t>физической, пространственной и информационной доступности зданий, сооружений дворовых территорий и общественных территорий для инвалидов и других маломобильных групп населения.</w:t>
      </w:r>
    </w:p>
    <w:p w14:paraId="48C20DFC" w14:textId="77777777" w:rsidR="00511A81" w:rsidRPr="00DC7BA9" w:rsidRDefault="00511A81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>8. Разработка Дизайн - проектов включает следующие стадии:</w:t>
      </w:r>
    </w:p>
    <w:p w14:paraId="579F587C" w14:textId="77777777" w:rsidR="00511A81" w:rsidRPr="00DC7BA9" w:rsidRDefault="00511A81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 xml:space="preserve">8.1.Осмотр дворовых территорий совместно с представителями уполномоченных лиц от собственников многоквартирных домов совместно с общественной комиссией, созданной в соответствии с постановлением администрации Большеколчевского сельского поселения Кромского района Орловской области  от 04 сентября  2017 года № 80 «О мерах по реализации на территории Большеколчевского сельского поселения Кромского района Орловской области  приоритетного </w:t>
      </w:r>
      <w:r w:rsidR="00336B30" w:rsidRPr="00DC7BA9">
        <w:rPr>
          <w:rFonts w:ascii="Times New Roman" w:hAnsi="Times New Roman" w:cs="Times New Roman"/>
          <w:sz w:val="24"/>
          <w:szCs w:val="24"/>
        </w:rPr>
        <w:t>проекта  «ЖКХ и городская среда»</w:t>
      </w:r>
      <w:r w:rsidRPr="00DC7BA9">
        <w:rPr>
          <w:rFonts w:ascii="Times New Roman" w:hAnsi="Times New Roman" w:cs="Times New Roman"/>
          <w:sz w:val="24"/>
          <w:szCs w:val="24"/>
        </w:rPr>
        <w:t>;</w:t>
      </w:r>
    </w:p>
    <w:p w14:paraId="17126205" w14:textId="77777777" w:rsidR="00511A81" w:rsidRPr="00DC7BA9" w:rsidRDefault="00511A81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>8.2. Разработка Дизайн – проектов.</w:t>
      </w:r>
    </w:p>
    <w:p w14:paraId="37470C8B" w14:textId="77777777" w:rsidR="00511A81" w:rsidRPr="00DC7BA9" w:rsidRDefault="00CC0BA3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>9</w:t>
      </w:r>
      <w:r w:rsidR="00511A81" w:rsidRPr="00DC7BA9">
        <w:rPr>
          <w:rFonts w:ascii="Times New Roman" w:hAnsi="Times New Roman" w:cs="Times New Roman"/>
          <w:sz w:val="24"/>
          <w:szCs w:val="24"/>
        </w:rPr>
        <w:t>. Администрация Большеколчевского сельского поселения Кромского района Орловской области проводит общественные обсуждения  дизайн – проектов по благоустройству дворовых территорий.</w:t>
      </w:r>
    </w:p>
    <w:p w14:paraId="3BB90936" w14:textId="77777777" w:rsidR="00511A81" w:rsidRPr="00DC7BA9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 xml:space="preserve"> Обсуждения дизайн - проектов с жителями  многоквартирных домов о проводимых мероприятиях по благоустройству дворовых территорий  проводятся с выездом на дворовые территории.</w:t>
      </w:r>
    </w:p>
    <w:p w14:paraId="44A338DB" w14:textId="77777777" w:rsidR="00511A81" w:rsidRPr="00DC7BA9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lastRenderedPageBreak/>
        <w:t>10. Отдел информационных технологий администрации Кромского района Орловской области размещает Дизайн – проекты на  сайте администрации  Кромского района Орловской области  в разделе «Городская среда».</w:t>
      </w:r>
    </w:p>
    <w:p w14:paraId="44C8F40A" w14:textId="77777777" w:rsidR="00511A81" w:rsidRPr="00DC7BA9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>11. Уполномоченные лица от собственников многоквартирных жилых домов обязаны рассмотреть представленные Дизайн - проекты в срок, не превышающий пяти календарных дней с момента его получения и представить в администрацию Большеколчевского сельского поселения  согласованные Дизайн - проекты или мотивированные замечания.</w:t>
      </w:r>
    </w:p>
    <w:p w14:paraId="6C46EC3C" w14:textId="77777777" w:rsidR="00511A81" w:rsidRPr="00DC7BA9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>12. Администрация Большеколчевского сельского поселения Кромского района Орловской области на основании поступивших замечаний и предложений вносит изменения в Дизайн – проекты.</w:t>
      </w:r>
    </w:p>
    <w:p w14:paraId="77E1BA5F" w14:textId="77777777" w:rsidR="00511A81" w:rsidRPr="00DC7BA9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>13. В случае не урегулирования замечаний, администрация Большеколчевского сельского поселения передает Дизайн - проекты с замечаниями уполномоченных лиц от собственников многоквартирных жилых домов общественной комиссии для проведения обсуждения и принятия решения по Дизайн - проектам.</w:t>
      </w:r>
    </w:p>
    <w:p w14:paraId="29B7C307" w14:textId="77777777" w:rsidR="00511A81" w:rsidRPr="00DC7BA9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t>14. Дизайн - проекты согласовываются общественной комиссией, созданной в соответствии с постановлением администрации Большеколчевского сельского поселения Кромского района Орловской области  от 04 сентября  2017 года № 80 «О мерах по реализации на территории Большеколчевского сельского поселения Кромского района Орловской области  приоритетного проекта  «ЖКХ и городская среда» решение о согласовании оформляется в виде протокола заседания комиссии, а затем утверждается постановлением администрации Большеколчевского сельского поселения Кромского района Орловской области.</w:t>
      </w:r>
    </w:p>
    <w:p w14:paraId="09C1A868" w14:textId="77777777" w:rsidR="00511A81" w:rsidRPr="00DC7BA9" w:rsidRDefault="00511A81" w:rsidP="00A45265">
      <w:p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C7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65664E7C" w14:textId="77777777" w:rsidR="00511A81" w:rsidRPr="00DC7BA9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DDC770" w14:textId="77777777" w:rsidR="00511A81" w:rsidRPr="00DC7BA9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38C5BD" w14:textId="77777777" w:rsidR="00511A81" w:rsidRPr="00DC7BA9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06CA63" w14:textId="77777777" w:rsidR="00511A81" w:rsidRPr="00DC7BA9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8F1301" w14:textId="77777777" w:rsidR="00511A81" w:rsidRPr="00DC7BA9" w:rsidRDefault="00511A81" w:rsidP="00511A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D8DB70" w14:textId="77777777" w:rsidR="00511A81" w:rsidRPr="00DC7BA9" w:rsidRDefault="00511A81" w:rsidP="00511A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673BDE" w14:textId="77777777" w:rsidR="00511A81" w:rsidRPr="00DC7BA9" w:rsidRDefault="00511A81" w:rsidP="00511A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7087DF" w14:textId="77777777" w:rsidR="00511A81" w:rsidRPr="00DC7BA9" w:rsidRDefault="00511A81" w:rsidP="00511A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192FC8" w14:textId="77777777" w:rsidR="00511A81" w:rsidRPr="00DC7BA9" w:rsidRDefault="00511A81" w:rsidP="00511A81">
      <w:pPr>
        <w:jc w:val="center"/>
        <w:rPr>
          <w:sz w:val="28"/>
          <w:szCs w:val="28"/>
        </w:rPr>
      </w:pPr>
    </w:p>
    <w:p w14:paraId="2C4AE738" w14:textId="77777777" w:rsidR="00511A81" w:rsidRPr="00DC7BA9" w:rsidRDefault="00511A81" w:rsidP="00511A81"/>
    <w:p w14:paraId="509527D5" w14:textId="77777777" w:rsidR="00511A81" w:rsidRPr="00DC7BA9" w:rsidRDefault="00511A81" w:rsidP="00511A81"/>
    <w:p w14:paraId="05260414" w14:textId="77777777" w:rsidR="00511A81" w:rsidRPr="00DC7BA9" w:rsidRDefault="00511A81" w:rsidP="00511A81"/>
    <w:p w14:paraId="1E7723BF" w14:textId="77777777" w:rsidR="00511A81" w:rsidRPr="00DC7BA9" w:rsidRDefault="00511A81" w:rsidP="00511A81"/>
    <w:p w14:paraId="5BA31DDE" w14:textId="77777777" w:rsidR="00511A81" w:rsidRPr="00DC7BA9" w:rsidRDefault="00511A81" w:rsidP="00511A81"/>
    <w:p w14:paraId="1BBDB26E" w14:textId="77777777" w:rsidR="00511A81" w:rsidRPr="00DC7BA9" w:rsidRDefault="00511A81" w:rsidP="00511A81"/>
    <w:tbl>
      <w:tblPr>
        <w:tblW w:w="9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4438"/>
        <w:gridCol w:w="850"/>
        <w:gridCol w:w="1291"/>
        <w:gridCol w:w="2372"/>
      </w:tblGrid>
      <w:tr w:rsidR="00DC7BA9" w:rsidRPr="00DC7BA9" w14:paraId="7E7177EE" w14:textId="77777777" w:rsidTr="00336B30">
        <w:trPr>
          <w:trHeight w:val="945"/>
        </w:trPr>
        <w:tc>
          <w:tcPr>
            <w:tcW w:w="9492" w:type="dxa"/>
            <w:gridSpan w:val="5"/>
            <w:vAlign w:val="center"/>
          </w:tcPr>
          <w:p w14:paraId="5772E533" w14:textId="77777777" w:rsidR="00511A81" w:rsidRPr="00DC7BA9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7</w:t>
            </w:r>
          </w:p>
          <w:p w14:paraId="6DCFBB0D" w14:textId="77777777" w:rsidR="00511A81" w:rsidRPr="00DC7BA9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 муниципальной программе </w:t>
            </w:r>
          </w:p>
          <w:p w14:paraId="5547E6A5" w14:textId="77777777" w:rsidR="00511A81" w:rsidRPr="00DC7BA9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14:paraId="42682AC6" w14:textId="77777777" w:rsidR="00511A81" w:rsidRPr="00DC7BA9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 Большеколчевского сельского поселения </w:t>
            </w:r>
          </w:p>
          <w:p w14:paraId="313DB7CF" w14:textId="77777777" w:rsidR="00511A81" w:rsidRPr="00DC7BA9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Кромского района Орловской области»</w:t>
            </w:r>
          </w:p>
          <w:p w14:paraId="27C15DC9" w14:textId="77777777" w:rsidR="00511A81" w:rsidRPr="00DC7BA9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37BCD7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44F42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 (единичные расценки) работ по благоустройству дворовых территорий, входящих в минимальный и   дополнительный  перечень работ</w:t>
            </w:r>
          </w:p>
        </w:tc>
      </w:tr>
      <w:tr w:rsidR="00DC7BA9" w:rsidRPr="00DC7BA9" w14:paraId="5B8806E2" w14:textId="77777777" w:rsidTr="00336B30">
        <w:trPr>
          <w:trHeight w:val="11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2E74F" w14:textId="77777777" w:rsidR="00511A81" w:rsidRPr="00DC7BA9" w:rsidRDefault="00511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0B9AA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F5AD0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BD645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DC7BA9" w:rsidRPr="00DC7BA9" w14:paraId="3DCAFB37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CE2A6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FA5EA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CD0E9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73862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7BA9" w:rsidRPr="00DC7BA9" w14:paraId="1B66116B" w14:textId="77777777" w:rsidTr="00336B30">
        <w:trPr>
          <w:trHeight w:val="13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4513C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D45FC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Ремонт покрытия дворовой территории,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2B090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C39E4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с бордюром 1990,00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58E6F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без бордюра 970,00</w:t>
            </w:r>
          </w:p>
        </w:tc>
      </w:tr>
      <w:tr w:rsidR="00DC7BA9" w:rsidRPr="00DC7BA9" w14:paraId="60924CAC" w14:textId="77777777" w:rsidTr="00336B3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6E839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7AEF2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Ремонт тротуара с фрезерованием верхнего слоя и асфальтобетонным покрытием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F4464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F9F4D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с бордюром 1377,00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F00E5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без бордюра 765,00</w:t>
            </w:r>
          </w:p>
        </w:tc>
      </w:tr>
      <w:tr w:rsidR="00DC7BA9" w:rsidRPr="00DC7BA9" w14:paraId="779CC160" w14:textId="77777777" w:rsidTr="00336B30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44982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4F710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тротуарной плитки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6FDCD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364E9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с бордюром 2010,00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30467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без бордюра 1337,00</w:t>
            </w:r>
          </w:p>
        </w:tc>
      </w:tr>
      <w:tr w:rsidR="00DC7BA9" w:rsidRPr="00DC7BA9" w14:paraId="2A94533D" w14:textId="77777777" w:rsidTr="00336B30">
        <w:trPr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37789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D9FC2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Установка скамейки со спинкой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698E9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50EC5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DC7BA9" w:rsidRPr="00DC7BA9" w14:paraId="0D8DD907" w14:textId="77777777" w:rsidTr="00336B30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A236E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DE564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5EA2B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56057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DC7BA9" w:rsidRPr="00DC7BA9" w14:paraId="4849B9F8" w14:textId="77777777" w:rsidTr="00336B30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B98EB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62BC4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C11D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2573F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DC7BA9" w:rsidRPr="00DC7BA9" w14:paraId="439D98D7" w14:textId="77777777" w:rsidTr="00336B3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02DC5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ADC5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Поднятие горловины колодца                                                   (без стоимости люка)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F11D2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B620E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</w:tr>
      <w:tr w:rsidR="00DC7BA9" w:rsidRPr="00DC7BA9" w14:paraId="174F120B" w14:textId="77777777" w:rsidTr="00336B3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D3D36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F093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Поднятие горловины колодца                                  (со стоимостью люка)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6F479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D7ADC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6987</w:t>
            </w:r>
          </w:p>
        </w:tc>
      </w:tr>
      <w:tr w:rsidR="00DC7BA9" w:rsidRPr="00DC7BA9" w14:paraId="3617AA2E" w14:textId="77777777" w:rsidTr="00336B30">
        <w:trPr>
          <w:trHeight w:val="3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3F019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EC4D7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Установка ДСК для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22E7D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E6F12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DC7BA9" w:rsidRPr="00DC7BA9" w14:paraId="1B6D5D42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879BC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2EA21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Установка  качелей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CBCBF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1AD2D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DC7BA9" w:rsidRPr="00DC7BA9" w14:paraId="05313926" w14:textId="77777777" w:rsidTr="00A03E3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F7282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8D4A4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Установка песочницы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29B99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83EE1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  <w:tr w:rsidR="00DC7BA9" w:rsidRPr="00DC7BA9" w14:paraId="06AC8F2F" w14:textId="77777777" w:rsidTr="00A03E3D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A2080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DA319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6AC54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DFFD6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BA9" w:rsidRPr="00DC7BA9" w14:paraId="45497833" w14:textId="77777777" w:rsidTr="00A03E3D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BAC5" w14:textId="77777777" w:rsidR="00511A81" w:rsidRPr="00DC7BA9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2CFFD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1EE21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9644B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</w:tr>
      <w:tr w:rsidR="00DC7BA9" w:rsidRPr="00DC7BA9" w14:paraId="49D3FD00" w14:textId="77777777" w:rsidTr="00A03E3D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0609" w14:textId="77777777" w:rsidR="00511A81" w:rsidRPr="00DC7BA9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54204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25684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DCF3C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DC7BA9" w:rsidRPr="00DC7BA9" w14:paraId="138FF103" w14:textId="77777777" w:rsidTr="00A03E3D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DB86C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8F5C2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8C3E0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F759D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DC7BA9" w:rsidRPr="00DC7BA9" w14:paraId="310233DA" w14:textId="77777777" w:rsidTr="00A03E3D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DC600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1B388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Создание цветника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157D3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31750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</w:tr>
      <w:tr w:rsidR="00DC7BA9" w:rsidRPr="00DC7BA9" w14:paraId="456E976D" w14:textId="77777777" w:rsidTr="00A03E3D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BF93A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50767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9D262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8DCE3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DC7BA9" w:rsidRPr="00DC7BA9" w14:paraId="494711BE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41BD2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C1E5C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56571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19ED5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8030</w:t>
            </w:r>
          </w:p>
        </w:tc>
      </w:tr>
      <w:tr w:rsidR="00DC7BA9" w:rsidRPr="00DC7BA9" w14:paraId="683B3BA8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080FC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13104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Светильник мощность 100вт  с кронштейном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24EC1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415F6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8000 </w:t>
            </w:r>
          </w:p>
        </w:tc>
      </w:tr>
      <w:tr w:rsidR="00DC7BA9" w:rsidRPr="00DC7BA9" w14:paraId="19E7F6B8" w14:textId="77777777" w:rsidTr="00336B30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C8C33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B5725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Кронштейн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AFF63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41D61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  1500</w:t>
            </w:r>
          </w:p>
        </w:tc>
      </w:tr>
      <w:tr w:rsidR="00DC7BA9" w:rsidRPr="00DC7BA9" w14:paraId="4B07BA20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0BA92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2690E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Провод соединительный ПВС 2х2.5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4F4DB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26D4C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7BA9" w:rsidRPr="00DC7BA9" w14:paraId="26BA7F01" w14:textId="77777777" w:rsidTr="00336B30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C3C57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3797E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выключатель ВС10-1-0-ЭБ серии элита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8D734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4BD2F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C7BA9" w:rsidRPr="00DC7BA9" w14:paraId="4FD72C41" w14:textId="77777777" w:rsidTr="00336B30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7156A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D6B5C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C78D2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3E64E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29774</w:t>
            </w:r>
          </w:p>
        </w:tc>
      </w:tr>
      <w:tr w:rsidR="00DC7BA9" w:rsidRPr="00DC7BA9" w14:paraId="63E26DAA" w14:textId="77777777" w:rsidTr="00336B30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9A55D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99BE8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 </w:t>
            </w:r>
            <w:proofErr w:type="gramStart"/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закрывающаяся  Домик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ED2D1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A9D54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20594</w:t>
            </w:r>
          </w:p>
        </w:tc>
      </w:tr>
      <w:tr w:rsidR="00DC7BA9" w:rsidRPr="00DC7BA9" w14:paraId="2167991C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5FDE9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A7D62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8D2BE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9CCEE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</w:tr>
      <w:tr w:rsidR="00DC7BA9" w:rsidRPr="00DC7BA9" w14:paraId="3F00D159" w14:textId="77777777" w:rsidTr="00336B3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98810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58CD4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Песочница 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871A3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C6524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18760</w:t>
            </w:r>
          </w:p>
        </w:tc>
      </w:tr>
      <w:tr w:rsidR="00DC7BA9" w:rsidRPr="00DC7BA9" w14:paraId="2FAE31FC" w14:textId="77777777" w:rsidTr="00336B30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C10D0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DBEFF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Игровой комплекс Австрия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528C2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97870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52520</w:t>
            </w:r>
          </w:p>
        </w:tc>
      </w:tr>
      <w:tr w:rsidR="00DC7BA9" w:rsidRPr="00DC7BA9" w14:paraId="45DB7CBA" w14:textId="77777777" w:rsidTr="00336B30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06D75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40456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Детская карусель Дружба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7211E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E7FD8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DC7BA9" w:rsidRPr="00DC7BA9" w14:paraId="67FBC8A7" w14:textId="77777777" w:rsidTr="00336B30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CBDC5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8EC01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Качалка на пружинке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2E078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A2A0A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</w:tr>
      <w:tr w:rsidR="00DC7BA9" w:rsidRPr="00DC7BA9" w14:paraId="62D70758" w14:textId="77777777" w:rsidTr="00336B30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D94CC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21FB0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Карусель стоячая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68B03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FD764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15290</w:t>
            </w:r>
          </w:p>
        </w:tc>
      </w:tr>
      <w:tr w:rsidR="00DC7BA9" w:rsidRPr="00DC7BA9" w14:paraId="32329403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1AA03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41645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Горка детская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74589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364E6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23970</w:t>
            </w:r>
          </w:p>
        </w:tc>
      </w:tr>
      <w:tr w:rsidR="00DC7BA9" w:rsidRPr="00DC7BA9" w14:paraId="7AAE9D49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5035E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F038B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 xml:space="preserve">Качалка балансир  КЛАССИК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7AF87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5CB8C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8568</w:t>
            </w:r>
          </w:p>
        </w:tc>
      </w:tr>
      <w:tr w:rsidR="00DC7BA9" w:rsidRPr="00DC7BA9" w14:paraId="35D63A26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4FB26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39D92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«Лесенка»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0CFCA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06BD9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16830</w:t>
            </w:r>
          </w:p>
        </w:tc>
      </w:tr>
      <w:tr w:rsidR="00DC7BA9" w:rsidRPr="00DC7BA9" w14:paraId="32ABE86B" w14:textId="77777777" w:rsidTr="00336B3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1A73B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9840F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Футбольные ворота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C1695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B1185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24470</w:t>
            </w:r>
          </w:p>
        </w:tc>
      </w:tr>
      <w:tr w:rsidR="00DC7BA9" w:rsidRPr="00DC7BA9" w14:paraId="43DEDCF1" w14:textId="77777777" w:rsidTr="00336B3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02731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C3FDF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B02E9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B87A0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17096</w:t>
            </w:r>
          </w:p>
        </w:tc>
      </w:tr>
      <w:tr w:rsidR="00DC7BA9" w:rsidRPr="00DC7BA9" w14:paraId="7E86B532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EDEE5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9CCC3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щит баскетбольный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118F3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70064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14081</w:t>
            </w:r>
          </w:p>
        </w:tc>
      </w:tr>
      <w:tr w:rsidR="00DC7BA9" w:rsidRPr="00DC7BA9" w14:paraId="18877063" w14:textId="77777777" w:rsidTr="00336B3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23A33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F73E5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Качели Лодочка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DE8F8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F1E3B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21889</w:t>
            </w:r>
          </w:p>
        </w:tc>
      </w:tr>
      <w:tr w:rsidR="00511A81" w:rsidRPr="00DC7BA9" w14:paraId="763CC45D" w14:textId="77777777" w:rsidTr="00336B30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F4D39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25394" w14:textId="77777777" w:rsidR="00511A81" w:rsidRPr="00DC7BA9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СВ 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D46BC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F5856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9">
              <w:rPr>
                <w:rFonts w:ascii="Times New Roman" w:hAnsi="Times New Roman" w:cs="Times New Roman"/>
                <w:sz w:val="24"/>
                <w:szCs w:val="24"/>
              </w:rPr>
              <w:t>84252</w:t>
            </w:r>
          </w:p>
        </w:tc>
      </w:tr>
    </w:tbl>
    <w:p w14:paraId="14461DEC" w14:textId="77777777" w:rsidR="00511A81" w:rsidRPr="00DC7BA9" w:rsidRDefault="00511A81" w:rsidP="00511A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0F69D35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FF9D61D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E980AE6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09E6F6D8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C987569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FDD3F24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5CC4DF9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9D83A12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738C4F8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7E91E4F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53C89B9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0E7C73EC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777E5EC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DBC69A0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02CDF44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47DF9C3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FE38150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5E49AE0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E1661C8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BB230C3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E059377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6F701FE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D1424DE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8D7504F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730C3B0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4CFFA5F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9C4FAA3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4CFF6D0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93C5ADD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0B7686D6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D1F7C35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BECED80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B5FFEB8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CBBD406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CC1DBB3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4161CA0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F54DB3F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56BF7C5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A0D3262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752B024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A3C4D6A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672AA8F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805FBA0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893147F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D863124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0180639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4B391E0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7EFF7B3" w14:textId="77777777" w:rsidR="00A45265" w:rsidRPr="00DC7BA9" w:rsidRDefault="00A45265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BFE3FC7" w14:textId="77777777" w:rsidR="00A45265" w:rsidRPr="00DC7BA9" w:rsidRDefault="00A45265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3E1A683" w14:textId="77777777" w:rsidR="00A45265" w:rsidRPr="00DC7BA9" w:rsidRDefault="00A45265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2BDB4BF" w14:textId="77777777" w:rsidR="00A45265" w:rsidRPr="00DC7BA9" w:rsidRDefault="00A45265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2CBF653" w14:textId="77777777" w:rsidR="00A45265" w:rsidRPr="00DC7BA9" w:rsidRDefault="00A45265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5B5C06A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8 </w:t>
      </w:r>
    </w:p>
    <w:p w14:paraId="58A3A2C9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14:paraId="18A8D1AA" w14:textId="77777777" w:rsidR="00511A81" w:rsidRPr="00DC7BA9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1F8015AA" w14:textId="77777777" w:rsidR="00511A81" w:rsidRPr="00DC7BA9" w:rsidRDefault="00511A81" w:rsidP="00511A81">
      <w:pPr>
        <w:shd w:val="clear" w:color="auto" w:fill="FFFFFF"/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 Большеколчевского сельского поселения </w:t>
      </w:r>
    </w:p>
    <w:p w14:paraId="0FCBE95C" w14:textId="77777777" w:rsidR="00511A81" w:rsidRPr="00DC7BA9" w:rsidRDefault="00511A81" w:rsidP="00511A81">
      <w:pPr>
        <w:shd w:val="clear" w:color="auto" w:fill="FFFFFF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C7BA9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области»</w:t>
      </w:r>
    </w:p>
    <w:p w14:paraId="1CC436A8" w14:textId="77777777" w:rsidR="00511A81" w:rsidRPr="00DC7BA9" w:rsidRDefault="00511A81" w:rsidP="00511A81">
      <w:pPr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2E718268" w14:textId="77777777" w:rsidR="00511A81" w:rsidRPr="00DC7BA9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sz w:val="28"/>
          <w:szCs w:val="28"/>
        </w:rPr>
        <w:t>Образцы элементов благоустройства,</w:t>
      </w:r>
    </w:p>
    <w:p w14:paraId="53A48C2C" w14:textId="77777777" w:rsidR="00511A81" w:rsidRPr="00DC7BA9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sz w:val="28"/>
          <w:szCs w:val="28"/>
        </w:rPr>
        <w:t xml:space="preserve"> предлагаемых к размещению на дворовой территории,  </w:t>
      </w:r>
    </w:p>
    <w:p w14:paraId="6AA25D42" w14:textId="77777777" w:rsidR="00511A81" w:rsidRPr="00DC7BA9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7BA9">
        <w:rPr>
          <w:rFonts w:ascii="Times New Roman" w:hAnsi="Times New Roman" w:cs="Times New Roman"/>
          <w:sz w:val="28"/>
          <w:szCs w:val="28"/>
        </w:rPr>
        <w:t>входящие в минимальный перечень работ</w:t>
      </w:r>
    </w:p>
    <w:p w14:paraId="71E08EAE" w14:textId="77777777" w:rsidR="00511A81" w:rsidRPr="00DC7BA9" w:rsidRDefault="00511A81" w:rsidP="00A452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CEA405" w14:textId="77777777" w:rsidR="00511A81" w:rsidRPr="00DC7BA9" w:rsidRDefault="00511A81" w:rsidP="00511A81"/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3930"/>
        <w:gridCol w:w="4996"/>
      </w:tblGrid>
      <w:tr w:rsidR="00511A81" w:rsidRPr="00DC7BA9" w14:paraId="63385809" w14:textId="77777777" w:rsidTr="00511A81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772290" w14:textId="77777777" w:rsidR="00511A81" w:rsidRPr="00DC7BA9" w:rsidRDefault="00511A81">
            <w:pPr>
              <w:ind w:left="426" w:firstLine="141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 wp14:anchorId="06E1B12B" wp14:editId="1B56734C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257175</wp:posOffset>
                  </wp:positionV>
                  <wp:extent cx="2160905" cy="1704975"/>
                  <wp:effectExtent l="0" t="0" r="0" b="952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EAD8" w14:textId="77777777" w:rsidR="00511A81" w:rsidRPr="00DC7BA9" w:rsidRDefault="00511A81">
            <w:pPr>
              <w:shd w:val="clear" w:color="auto" w:fill="FFFFFF"/>
              <w:spacing w:after="280"/>
              <w:ind w:left="36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  <w:b/>
              </w:rPr>
              <w:t xml:space="preserve">Урна для мусора </w:t>
            </w:r>
          </w:p>
          <w:p w14:paraId="6FBF35F6" w14:textId="77777777" w:rsidR="00511A81" w:rsidRPr="00DC7BA9" w:rsidRDefault="00511A81">
            <w:pPr>
              <w:shd w:val="clear" w:color="auto" w:fill="FFFFFF"/>
              <w:spacing w:before="280" w:after="75"/>
              <w:ind w:left="72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DC7BA9" w:rsidRPr="00DC7BA9" w14:paraId="09BDCBA5" w14:textId="77777777">
              <w:tc>
                <w:tcPr>
                  <w:tcW w:w="1843" w:type="dxa"/>
                  <w:hideMark/>
                </w:tcPr>
                <w:p w14:paraId="158601E0" w14:textId="77777777" w:rsidR="00511A81" w:rsidRPr="00DC7BA9" w:rsidRDefault="00511A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7BA9">
                    <w:rPr>
                      <w:rFonts w:ascii="Times New Roman" w:hAnsi="Times New Roman" w:cs="Times New Roman"/>
                      <w:bCs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14:paraId="5102AA3E" w14:textId="77777777" w:rsidR="00511A81" w:rsidRPr="00DC7BA9" w:rsidRDefault="00511A81">
                  <w:pPr>
                    <w:spacing w:after="150"/>
                    <w:rPr>
                      <w:rFonts w:ascii="Times New Roman" w:hAnsi="Times New Roman" w:cs="Times New Roman"/>
                    </w:rPr>
                  </w:pPr>
                  <w:r w:rsidRPr="00DC7BA9">
                    <w:rPr>
                      <w:rFonts w:ascii="Times New Roman" w:hAnsi="Times New Roman" w:cs="Times New Roman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540 м"/>
                    </w:smartTagPr>
                    <w:r w:rsidRPr="00DC7BA9">
                      <w:rPr>
                        <w:rFonts w:ascii="Times New Roman" w:hAnsi="Times New Roman" w:cs="Times New Roman"/>
                      </w:rPr>
                      <w:t>540 м</w:t>
                    </w:r>
                  </w:smartTag>
                </w:p>
                <w:p w14:paraId="6E49EB61" w14:textId="77777777" w:rsidR="00511A81" w:rsidRPr="00DC7BA9" w:rsidRDefault="00511A81">
                  <w:pPr>
                    <w:spacing w:after="150"/>
                    <w:rPr>
                      <w:rFonts w:ascii="Times New Roman" w:hAnsi="Times New Roman" w:cs="Times New Roman"/>
                    </w:rPr>
                  </w:pPr>
                  <w:r w:rsidRPr="00DC7BA9">
                    <w:rPr>
                      <w:rFonts w:ascii="Times New Roman" w:hAnsi="Times New Roman" w:cs="Times New Roman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400 мм"/>
                    </w:smartTagPr>
                    <w:r w:rsidRPr="00DC7BA9">
                      <w:rPr>
                        <w:rFonts w:ascii="Times New Roman" w:hAnsi="Times New Roman" w:cs="Times New Roman"/>
                      </w:rPr>
                      <w:t>400 мм</w:t>
                    </w:r>
                  </w:smartTag>
                </w:p>
                <w:p w14:paraId="24D7E6CB" w14:textId="77777777" w:rsidR="00511A81" w:rsidRPr="00DC7BA9" w:rsidRDefault="00511A81">
                  <w:pPr>
                    <w:spacing w:after="150"/>
                    <w:rPr>
                      <w:rFonts w:ascii="Times New Roman" w:hAnsi="Times New Roman" w:cs="Times New Roman"/>
                    </w:rPr>
                  </w:pPr>
                  <w:r w:rsidRPr="00DC7BA9">
                    <w:rPr>
                      <w:rFonts w:ascii="Times New Roman" w:hAnsi="Times New Roman" w:cs="Times New Roman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0 л"/>
                    </w:smartTagPr>
                    <w:r w:rsidRPr="00DC7BA9">
                      <w:rPr>
                        <w:rFonts w:ascii="Times New Roman" w:hAnsi="Times New Roman" w:cs="Times New Roman"/>
                      </w:rPr>
                      <w:t>20 л</w:t>
                    </w:r>
                  </w:smartTag>
                </w:p>
              </w:tc>
            </w:tr>
          </w:tbl>
          <w:p w14:paraId="513A40DF" w14:textId="77777777" w:rsidR="00511A81" w:rsidRPr="00DC7BA9" w:rsidRDefault="00511A81">
            <w:pPr>
              <w:shd w:val="clear" w:color="auto" w:fill="FFFFFF"/>
              <w:spacing w:before="280" w:after="280"/>
              <w:rPr>
                <w:rFonts w:ascii="Times New Roman" w:hAnsi="Times New Roman" w:cs="Times New Roman"/>
                <w:b/>
              </w:rPr>
            </w:pPr>
          </w:p>
          <w:p w14:paraId="42D7933D" w14:textId="77777777" w:rsidR="00511A81" w:rsidRPr="00DC7BA9" w:rsidRDefault="00511A81">
            <w:pPr>
              <w:shd w:val="clear" w:color="auto" w:fill="FFFFFF"/>
              <w:spacing w:before="280"/>
              <w:ind w:left="360"/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0396390D" w14:textId="77777777" w:rsidR="00511A81" w:rsidRPr="00DC7BA9" w:rsidRDefault="00511A81" w:rsidP="00511A81"/>
    <w:tbl>
      <w:tblPr>
        <w:tblW w:w="0" w:type="auto"/>
        <w:tblInd w:w="129" w:type="dxa"/>
        <w:tblLayout w:type="fixed"/>
        <w:tblLook w:val="04A0" w:firstRow="1" w:lastRow="0" w:firstColumn="1" w:lastColumn="0" w:noHBand="0" w:noVBand="1"/>
      </w:tblPr>
      <w:tblGrid>
        <w:gridCol w:w="3915"/>
        <w:gridCol w:w="4996"/>
      </w:tblGrid>
      <w:tr w:rsidR="00511A81" w:rsidRPr="00DC7BA9" w14:paraId="73BBA469" w14:textId="77777777" w:rsidTr="00511A81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74ACA" w14:textId="77777777" w:rsidR="00511A81" w:rsidRPr="00DC7BA9" w:rsidRDefault="00511A81">
            <w:pPr>
              <w:rPr>
                <w:rFonts w:ascii="Times New Roman" w:hAnsi="Times New Roman" w:cs="Times New Roman"/>
                <w:b/>
              </w:rPr>
            </w:pPr>
            <w:r w:rsidRPr="00DC7BA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91F8AF" wp14:editId="20FE35C1">
                  <wp:extent cx="2270760" cy="2202180"/>
                  <wp:effectExtent l="0" t="0" r="0" b="7620"/>
                  <wp:docPr id="1" name="Рисунок 1" descr="Описание: 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BA9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185" w14:textId="77777777" w:rsidR="00511A81" w:rsidRPr="00DC7BA9" w:rsidRDefault="00511A81">
            <w:pPr>
              <w:jc w:val="center"/>
              <w:rPr>
                <w:rFonts w:ascii="Times New Roman" w:hAnsi="Times New Roman" w:cs="Times New Roman"/>
              </w:rPr>
            </w:pPr>
            <w:r w:rsidRPr="00DC7BA9">
              <w:rPr>
                <w:rFonts w:ascii="Times New Roman" w:hAnsi="Times New Roman" w:cs="Times New Roman"/>
                <w:b/>
              </w:rPr>
              <w:t xml:space="preserve">Скамья </w:t>
            </w:r>
          </w:p>
          <w:p w14:paraId="775038DC" w14:textId="77777777" w:rsidR="00511A81" w:rsidRPr="00DC7BA9" w:rsidRDefault="00511A81">
            <w:pPr>
              <w:shd w:val="clear" w:color="auto" w:fill="FFFFFF"/>
              <w:spacing w:before="280" w:after="75"/>
              <w:ind w:left="72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DC7BA9" w:rsidRPr="00DC7BA9" w14:paraId="7B62C7A1" w14:textId="77777777">
              <w:trPr>
                <w:trHeight w:val="1036"/>
              </w:trPr>
              <w:tc>
                <w:tcPr>
                  <w:tcW w:w="1843" w:type="dxa"/>
                  <w:hideMark/>
                </w:tcPr>
                <w:p w14:paraId="5BA23F30" w14:textId="77777777" w:rsidR="00511A81" w:rsidRPr="00DC7BA9" w:rsidRDefault="00511A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7BA9">
                    <w:rPr>
                      <w:rFonts w:ascii="Times New Roman" w:hAnsi="Times New Roman" w:cs="Times New Roman"/>
                      <w:bCs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vAlign w:val="center"/>
                  <w:hideMark/>
                </w:tcPr>
                <w:p w14:paraId="7A5F0A99" w14:textId="77777777" w:rsidR="00511A81" w:rsidRPr="00DC7BA9" w:rsidRDefault="00511A81">
                  <w:pPr>
                    <w:spacing w:after="150"/>
                    <w:rPr>
                      <w:rFonts w:ascii="Times New Roman" w:hAnsi="Times New Roman" w:cs="Times New Roman"/>
                    </w:rPr>
                  </w:pPr>
                  <w:r w:rsidRPr="00DC7BA9">
                    <w:rPr>
                      <w:rFonts w:ascii="Times New Roman" w:hAnsi="Times New Roman" w:cs="Times New Roman"/>
                    </w:rPr>
                    <w:t xml:space="preserve">Длина скамейки – </w:t>
                  </w:r>
                  <w:smartTag w:uri="urn:schemas-microsoft-com:office:smarttags" w:element="metricconverter">
                    <w:smartTagPr>
                      <w:attr w:name="ProductID" w:val="2,085 м"/>
                    </w:smartTagPr>
                    <w:r w:rsidRPr="00DC7BA9">
                      <w:rPr>
                        <w:rFonts w:ascii="Times New Roman" w:hAnsi="Times New Roman" w:cs="Times New Roman"/>
                      </w:rPr>
                      <w:t>2,085 м</w:t>
                    </w:r>
                  </w:smartTag>
                  <w:r w:rsidRPr="00DC7BA9">
                    <w:rPr>
                      <w:rFonts w:ascii="Times New Roman" w:hAnsi="Times New Roman" w:cs="Times New Roman"/>
                    </w:rPr>
                    <w:t>;</w:t>
                  </w:r>
                  <w:r w:rsidRPr="00DC7BA9">
                    <w:rPr>
                      <w:rFonts w:ascii="Times New Roman" w:hAnsi="Times New Roman" w:cs="Times New Roman"/>
                    </w:rPr>
                    <w:br/>
                  </w:r>
                </w:p>
                <w:p w14:paraId="2B267A95" w14:textId="77777777" w:rsidR="00511A81" w:rsidRPr="00DC7BA9" w:rsidRDefault="00511A81">
                  <w:pPr>
                    <w:spacing w:after="150"/>
                    <w:rPr>
                      <w:rFonts w:ascii="Times New Roman" w:hAnsi="Times New Roman" w:cs="Times New Roman"/>
                    </w:rPr>
                  </w:pPr>
                  <w:r w:rsidRPr="00DC7BA9">
                    <w:rPr>
                      <w:rFonts w:ascii="Times New Roman" w:hAnsi="Times New Roman" w:cs="Times New Roman"/>
                    </w:rPr>
                    <w:t>Ширина – 770  мм;</w:t>
                  </w:r>
                  <w:r w:rsidRPr="00DC7BA9">
                    <w:rPr>
                      <w:rFonts w:ascii="Times New Roman" w:hAnsi="Times New Roman" w:cs="Times New Roman"/>
                    </w:rPr>
                    <w:br/>
                  </w:r>
                </w:p>
                <w:p w14:paraId="7E39684A" w14:textId="77777777" w:rsidR="00511A81" w:rsidRPr="00DC7BA9" w:rsidRDefault="00511A81">
                  <w:pPr>
                    <w:spacing w:after="150"/>
                    <w:rPr>
                      <w:rFonts w:ascii="Times New Roman" w:hAnsi="Times New Roman" w:cs="Times New Roman"/>
                    </w:rPr>
                  </w:pPr>
                  <w:r w:rsidRPr="00DC7BA9">
                    <w:rPr>
                      <w:rFonts w:ascii="Times New Roman" w:hAnsi="Times New Roman" w:cs="Times New Roman"/>
                    </w:rPr>
                    <w:t>Высота – 975  мм.</w:t>
                  </w:r>
                </w:p>
              </w:tc>
            </w:tr>
            <w:tr w:rsidR="00DC7BA9" w:rsidRPr="00DC7BA9" w14:paraId="38C86B37" w14:textId="77777777">
              <w:trPr>
                <w:trHeight w:val="1036"/>
              </w:trPr>
              <w:tc>
                <w:tcPr>
                  <w:tcW w:w="1843" w:type="dxa"/>
                </w:tcPr>
                <w:p w14:paraId="1791694C" w14:textId="77777777" w:rsidR="00511A81" w:rsidRPr="00DC7BA9" w:rsidRDefault="00511A8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0813B30" w14:textId="77777777" w:rsidR="00511A81" w:rsidRPr="00DC7BA9" w:rsidRDefault="00511A81">
                  <w:pPr>
                    <w:snapToGrid w:val="0"/>
                    <w:spacing w:after="15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7BA9" w:rsidRPr="00DC7BA9" w14:paraId="17391E3C" w14:textId="77777777">
              <w:trPr>
                <w:trHeight w:val="1036"/>
              </w:trPr>
              <w:tc>
                <w:tcPr>
                  <w:tcW w:w="1843" w:type="dxa"/>
                </w:tcPr>
                <w:p w14:paraId="7BC60175" w14:textId="77777777" w:rsidR="00511A81" w:rsidRPr="00DC7BA9" w:rsidRDefault="00511A8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7632D598" w14:textId="77777777" w:rsidR="00511A81" w:rsidRPr="00DC7BA9" w:rsidRDefault="00511A81">
                  <w:pPr>
                    <w:snapToGrid w:val="0"/>
                    <w:spacing w:after="15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5499A93" w14:textId="77777777" w:rsidR="00511A81" w:rsidRPr="00DC7BA9" w:rsidRDefault="00511A81">
            <w:pPr>
              <w:rPr>
                <w:rFonts w:ascii="Times New Roman" w:hAnsi="Times New Roman" w:cs="Times New Roman"/>
              </w:rPr>
            </w:pPr>
          </w:p>
        </w:tc>
      </w:tr>
    </w:tbl>
    <w:p w14:paraId="009F3407" w14:textId="77777777" w:rsidR="00511A81" w:rsidRPr="00DC7BA9" w:rsidRDefault="00511A81" w:rsidP="00511A81"/>
    <w:p w14:paraId="769BA8F6" w14:textId="77777777" w:rsidR="00511A81" w:rsidRPr="00DC7BA9" w:rsidRDefault="00511A81" w:rsidP="00511A81">
      <w:pPr>
        <w:pStyle w:val="ad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28"/>
          <w:szCs w:val="28"/>
        </w:rPr>
      </w:pPr>
    </w:p>
    <w:p w14:paraId="4CADDCF4" w14:textId="77777777" w:rsidR="00511A81" w:rsidRPr="00DC7BA9" w:rsidRDefault="00511A81" w:rsidP="00511A81">
      <w:pPr>
        <w:pStyle w:val="ad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28"/>
          <w:szCs w:val="28"/>
        </w:rPr>
      </w:pPr>
    </w:p>
    <w:p w14:paraId="45025E1F" w14:textId="77777777" w:rsidR="00AA23F7" w:rsidRPr="00DC7BA9" w:rsidRDefault="00AA23F7"/>
    <w:sectPr w:rsidR="00AA23F7" w:rsidRPr="00DC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BE2E0D"/>
    <w:multiLevelType w:val="hybridMultilevel"/>
    <w:tmpl w:val="C1DC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0FCD"/>
    <w:multiLevelType w:val="hybridMultilevel"/>
    <w:tmpl w:val="EAEAB2CE"/>
    <w:lvl w:ilvl="0" w:tplc="FAD08256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1100DCF"/>
    <w:multiLevelType w:val="hybridMultilevel"/>
    <w:tmpl w:val="9D566680"/>
    <w:lvl w:ilvl="0" w:tplc="842CEF0E">
      <w:start w:val="1"/>
      <w:numFmt w:val="decimal"/>
      <w:lvlText w:val="%1."/>
      <w:lvlJc w:val="left"/>
      <w:pPr>
        <w:ind w:left="609" w:hanging="360"/>
      </w:p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6" w15:restartNumberingAfterBreak="0">
    <w:nsid w:val="30DB7954"/>
    <w:multiLevelType w:val="hybridMultilevel"/>
    <w:tmpl w:val="35FC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F3BBD"/>
    <w:multiLevelType w:val="hybridMultilevel"/>
    <w:tmpl w:val="DFF2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E7F6F"/>
    <w:multiLevelType w:val="hybridMultilevel"/>
    <w:tmpl w:val="244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9E3"/>
    <w:rsid w:val="002232A4"/>
    <w:rsid w:val="002F4A70"/>
    <w:rsid w:val="00336B30"/>
    <w:rsid w:val="00351631"/>
    <w:rsid w:val="00451873"/>
    <w:rsid w:val="004A2D7D"/>
    <w:rsid w:val="00511A81"/>
    <w:rsid w:val="005131D0"/>
    <w:rsid w:val="005D1599"/>
    <w:rsid w:val="00700548"/>
    <w:rsid w:val="00724938"/>
    <w:rsid w:val="00832390"/>
    <w:rsid w:val="008E61D3"/>
    <w:rsid w:val="008E672A"/>
    <w:rsid w:val="00A03E3D"/>
    <w:rsid w:val="00A45265"/>
    <w:rsid w:val="00A7762A"/>
    <w:rsid w:val="00AA23F7"/>
    <w:rsid w:val="00B079E3"/>
    <w:rsid w:val="00CC0BA3"/>
    <w:rsid w:val="00D746F9"/>
    <w:rsid w:val="00DC7BA9"/>
    <w:rsid w:val="00EB42B2"/>
    <w:rsid w:val="00F0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7CFA03"/>
  <w15:docId w15:val="{0399FAF9-8F29-4901-9139-B08A1B1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63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11A8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96"/>
      <w:szCs w:val="9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11A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11A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1A8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1A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1A81"/>
    <w:rPr>
      <w:rFonts w:ascii="Arial" w:eastAsia="Times New Roman" w:hAnsi="Arial" w:cs="Arial"/>
      <w:b/>
      <w:bCs/>
      <w:sz w:val="96"/>
      <w:szCs w:val="9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11A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11A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1A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11A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11A8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1A81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511A81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semiHidden/>
    <w:unhideWhenUsed/>
    <w:rsid w:val="00511A81"/>
    <w:pPr>
      <w:spacing w:before="280" w:after="280" w:line="240" w:lineRule="auto"/>
    </w:pPr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11A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11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11A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11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11A81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11A81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11A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1A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11A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1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uiPriority w:val="99"/>
    <w:semiHidden/>
    <w:unhideWhenUsed/>
    <w:rsid w:val="00511A81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511A8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511A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11A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1A8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511A81"/>
    <w:pPr>
      <w:ind w:left="720"/>
      <w:contextualSpacing/>
    </w:pPr>
  </w:style>
  <w:style w:type="paragraph" w:customStyle="1" w:styleId="ConsPlusNormal">
    <w:name w:val="ConsPlusNormal"/>
    <w:uiPriority w:val="99"/>
    <w:rsid w:val="00511A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11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511A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511A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4">
    <w:name w:val="Содержимое таблицы"/>
    <w:basedOn w:val="a"/>
    <w:uiPriority w:val="99"/>
    <w:rsid w:val="00511A81"/>
    <w:pPr>
      <w:widowControl w:val="0"/>
      <w:suppressLineNumbers/>
      <w:suppressAutoHyphens/>
      <w:spacing w:after="0" w:line="240" w:lineRule="auto"/>
    </w:pPr>
    <w:rPr>
      <w:rFonts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511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511A81"/>
    <w:rPr>
      <w:rFonts w:ascii="Tahoma" w:eastAsia="Calibri" w:hAnsi="Tahoma" w:cs="Tahoma" w:hint="default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511A81"/>
    <w:rPr>
      <w:rFonts w:ascii="Tahoma" w:eastAsia="Calibri" w:hAnsi="Tahoma" w:cs="Tahoma" w:hint="default"/>
      <w:sz w:val="16"/>
      <w:szCs w:val="16"/>
    </w:rPr>
  </w:style>
  <w:style w:type="character" w:customStyle="1" w:styleId="docaccesstitle">
    <w:name w:val="docaccess_title"/>
    <w:basedOn w:val="a0"/>
    <w:uiPriority w:val="99"/>
    <w:rsid w:val="00511A8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511A8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enezhnie_sredstv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31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DEDE-55BC-4A4B-BFDB-9F6A0296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9581</Words>
  <Characters>54618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15</cp:revision>
  <cp:lastPrinted>2023-01-11T06:26:00Z</cp:lastPrinted>
  <dcterms:created xsi:type="dcterms:W3CDTF">2023-01-10T12:39:00Z</dcterms:created>
  <dcterms:modified xsi:type="dcterms:W3CDTF">2023-01-12T08:07:00Z</dcterms:modified>
</cp:coreProperties>
</file>