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2C1D" w14:textId="77777777" w:rsidR="00511A81" w:rsidRPr="00DD3DFE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3D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23B2921" w14:textId="77777777" w:rsidR="00511A81" w:rsidRPr="00DD3DFE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3DFE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72A5B399" w14:textId="77777777" w:rsidR="00511A81" w:rsidRPr="00DD3DFE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3DFE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59E7E1E7" w14:textId="778E67B6" w:rsidR="00511A81" w:rsidRPr="00DD3DFE" w:rsidRDefault="00511A81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3DFE">
        <w:rPr>
          <w:rFonts w:ascii="Times New Roman" w:hAnsi="Times New Roman" w:cs="Times New Roman"/>
          <w:sz w:val="28"/>
          <w:szCs w:val="28"/>
        </w:rPr>
        <w:t>АДМИНИСТРАЦИЯ БОЛЬШЕКОЛЧЕВСКОГО СЕЛЬСКОГО ПОСЕЛЕНИЯ</w:t>
      </w:r>
    </w:p>
    <w:p w14:paraId="2D2DA974" w14:textId="77777777" w:rsidR="00DD3DFE" w:rsidRPr="00DD3DFE" w:rsidRDefault="00DD3DFE" w:rsidP="00511A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D2355C" w14:textId="77777777" w:rsidR="00511A81" w:rsidRPr="00DD3DFE" w:rsidRDefault="00511A81" w:rsidP="00511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3DF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E55C71D" w14:textId="77777777" w:rsidR="00CC0BA3" w:rsidRPr="003C20BE" w:rsidRDefault="00CC0BA3" w:rsidP="00511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C48252" w14:textId="05734A1B" w:rsidR="00511A81" w:rsidRPr="003C20BE" w:rsidRDefault="00EF4F90" w:rsidP="003C20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="00451873" w:rsidRPr="003C20BE">
        <w:rPr>
          <w:rFonts w:ascii="Times New Roman" w:hAnsi="Times New Roman" w:cs="Times New Roman"/>
          <w:sz w:val="28"/>
          <w:szCs w:val="28"/>
        </w:rPr>
        <w:t>2023</w:t>
      </w:r>
      <w:r w:rsidR="00511A81" w:rsidRPr="003C20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C20BE" w:rsidRPr="003C20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0BE">
        <w:rPr>
          <w:rFonts w:ascii="Times New Roman" w:hAnsi="Times New Roman" w:cs="Times New Roman"/>
          <w:sz w:val="28"/>
          <w:szCs w:val="28"/>
        </w:rPr>
        <w:t>№3</w:t>
      </w:r>
    </w:p>
    <w:p w14:paraId="2CC85503" w14:textId="77777777" w:rsidR="00511A81" w:rsidRPr="003C20BE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C20BE">
        <w:rPr>
          <w:rFonts w:ascii="Times New Roman" w:hAnsi="Times New Roman" w:cs="Times New Roman"/>
          <w:sz w:val="28"/>
          <w:szCs w:val="28"/>
          <w:lang w:eastAsia="ru-RU"/>
        </w:rPr>
        <w:t>Атяевка</w:t>
      </w:r>
      <w:proofErr w:type="spellEnd"/>
    </w:p>
    <w:p w14:paraId="1C722A0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A7D06C" w14:textId="05D28589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</w:t>
      </w:r>
      <w:r w:rsidR="003C20B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>Большеколчевского сельского</w:t>
      </w:r>
      <w:r w:rsidR="00CC0BA3"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CC0BA3"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>Кромского района Орловской области»</w:t>
      </w:r>
    </w:p>
    <w:p w14:paraId="6FF3C6B4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1AD0D0" w14:textId="0DE84CB9" w:rsidR="00511A81" w:rsidRPr="003C20BE" w:rsidRDefault="00511A81" w:rsidP="00511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и комфорта городской среды на территории Большеколчевского сельского поселения, постановляю:</w:t>
      </w:r>
    </w:p>
    <w:p w14:paraId="7DC9AB47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BCBC67" w14:textId="466D3A52" w:rsidR="00511A81" w:rsidRPr="003C20BE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1. Утвердить муниципальную программу «Формирование современной городской среды на территории Большеколчевского сельского</w:t>
      </w:r>
      <w:r w:rsidR="00451873"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451873"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>Кромского района Орловской области», согласно приложению к настоящему постановлению.</w:t>
      </w:r>
    </w:p>
    <w:p w14:paraId="2F948DC4" w14:textId="77777777" w:rsidR="00511A81" w:rsidRPr="003C20BE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36B30" w:rsidRPr="003C20B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51873" w:rsidRPr="003C20BE">
        <w:rPr>
          <w:rFonts w:ascii="Times New Roman" w:hAnsi="Times New Roman" w:cs="Times New Roman"/>
          <w:sz w:val="28"/>
          <w:szCs w:val="28"/>
          <w:lang w:eastAsia="ru-RU"/>
        </w:rPr>
        <w:t>бнародовать</w:t>
      </w:r>
      <w:r w:rsidR="00CC0BA3"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постановление на странице Большеколчевского сельского поселения на официальном сайте администрации Кромского района в сети Интернет.</w:t>
      </w:r>
    </w:p>
    <w:p w14:paraId="710F6394" w14:textId="657D229B" w:rsidR="00511A81" w:rsidRPr="003C20BE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3. Постановление администрации Большеколчевского сельского поселения Кромского района от </w:t>
      </w:r>
      <w:r w:rsidR="002232A4" w:rsidRPr="003C20BE">
        <w:rPr>
          <w:rFonts w:ascii="Times New Roman" w:hAnsi="Times New Roman" w:cs="Times New Roman"/>
          <w:sz w:val="28"/>
          <w:szCs w:val="28"/>
          <w:lang w:eastAsia="ru-RU"/>
        </w:rPr>
        <w:t>27 февраля 2019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32A4" w:rsidRPr="003C20B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Большеко</w:t>
      </w:r>
      <w:r w:rsidR="002232A4" w:rsidRPr="003C20BE">
        <w:rPr>
          <w:rFonts w:ascii="Times New Roman" w:hAnsi="Times New Roman" w:cs="Times New Roman"/>
          <w:sz w:val="28"/>
          <w:szCs w:val="28"/>
        </w:rPr>
        <w:t>лчевского сельского поселения</w:t>
      </w:r>
      <w:r w:rsidRPr="003C20BE">
        <w:rPr>
          <w:rFonts w:ascii="Times New Roman" w:hAnsi="Times New Roman" w:cs="Times New Roman"/>
          <w:sz w:val="28"/>
          <w:szCs w:val="28"/>
        </w:rPr>
        <w:t>»</w:t>
      </w:r>
      <w:r w:rsidR="00451873" w:rsidRPr="003C20BE">
        <w:rPr>
          <w:rFonts w:ascii="Times New Roman" w:hAnsi="Times New Roman" w:cs="Times New Roman"/>
          <w:sz w:val="28"/>
          <w:szCs w:val="28"/>
        </w:rPr>
        <w:t>;</w:t>
      </w:r>
      <w:r w:rsidRPr="003C2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C1AA0" w14:textId="038FF2CF" w:rsidR="002232A4" w:rsidRPr="003C20BE" w:rsidRDefault="002232A4" w:rsidP="0022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28 октября 2019 года № 90 «</w:t>
      </w:r>
      <w:r w:rsidRPr="003C2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от 27 февраля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2019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3C20BE">
        <w:rPr>
          <w:rFonts w:ascii="Times New Roman" w:hAnsi="Times New Roman" w:cs="Times New Roman"/>
          <w:sz w:val="28"/>
          <w:szCs w:val="28"/>
        </w:rPr>
        <w:t>;</w:t>
      </w:r>
    </w:p>
    <w:p w14:paraId="2C4661B0" w14:textId="77264B14" w:rsidR="002232A4" w:rsidRPr="003C20BE" w:rsidRDefault="002232A4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27 декабря 2019 года № 116 «</w:t>
      </w:r>
      <w:r w:rsidRPr="003C2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февраля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2019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3C20BE">
        <w:rPr>
          <w:rFonts w:ascii="Times New Roman" w:hAnsi="Times New Roman" w:cs="Times New Roman"/>
          <w:sz w:val="28"/>
          <w:szCs w:val="28"/>
        </w:rPr>
        <w:t>;</w:t>
      </w:r>
    </w:p>
    <w:p w14:paraId="231E76A1" w14:textId="5B857441" w:rsidR="002232A4" w:rsidRPr="003C20BE" w:rsidRDefault="002232A4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Большеколчевского сельского поселения  Кромского района от </w:t>
      </w:r>
      <w:r w:rsidR="004A2D7D" w:rsidRPr="003C20BE">
        <w:rPr>
          <w:rFonts w:ascii="Times New Roman" w:hAnsi="Times New Roman" w:cs="Times New Roman"/>
          <w:sz w:val="28"/>
          <w:szCs w:val="28"/>
          <w:lang w:eastAsia="ru-RU"/>
        </w:rPr>
        <w:t>16 марта 2020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4A2D7D" w:rsidRPr="003C20BE">
        <w:rPr>
          <w:rFonts w:ascii="Times New Roman" w:hAnsi="Times New Roman" w:cs="Times New Roman"/>
          <w:sz w:val="28"/>
          <w:szCs w:val="28"/>
          <w:lang w:eastAsia="ru-RU"/>
        </w:rPr>
        <w:t>15-1</w:t>
      </w: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C2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февраля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2019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года «Об утверждении муниципальной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</w:t>
      </w:r>
      <w:r w:rsidRPr="003C20BE">
        <w:rPr>
          <w:rFonts w:ascii="Times New Roman" w:hAnsi="Times New Roman" w:cs="Times New Roman"/>
          <w:sz w:val="28"/>
          <w:szCs w:val="28"/>
        </w:rPr>
        <w:lastRenderedPageBreak/>
        <w:t>городской среды на территории Большеколчевского сельского поселения Кромского района Орловской области»</w:t>
      </w:r>
      <w:r w:rsidR="00451873" w:rsidRPr="003C20BE">
        <w:rPr>
          <w:rFonts w:ascii="Times New Roman" w:hAnsi="Times New Roman" w:cs="Times New Roman"/>
          <w:sz w:val="28"/>
          <w:szCs w:val="28"/>
        </w:rPr>
        <w:t>;</w:t>
      </w:r>
    </w:p>
    <w:p w14:paraId="62B9C239" w14:textId="623AC477" w:rsidR="008E672A" w:rsidRPr="003C20BE" w:rsidRDefault="008E672A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Кромского района от 31 марта 2021 года № 17-1 «</w:t>
      </w:r>
      <w:r w:rsidRPr="003C2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2019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года «Об утверждении муниципальной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3C20BE">
        <w:rPr>
          <w:rFonts w:ascii="Times New Roman" w:hAnsi="Times New Roman" w:cs="Times New Roman"/>
          <w:sz w:val="28"/>
          <w:szCs w:val="28"/>
        </w:rPr>
        <w:t>;</w:t>
      </w:r>
    </w:p>
    <w:p w14:paraId="0B5CE658" w14:textId="4D3EC308" w:rsidR="00D746F9" w:rsidRPr="003C20BE" w:rsidRDefault="00D746F9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Кромского района от 06 сентября 2021 года № 50 «</w:t>
      </w:r>
      <w:r w:rsidRPr="003C2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февраля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2019</w:t>
      </w:r>
      <w:r w:rsidR="00451873" w:rsidRPr="003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0BE">
        <w:rPr>
          <w:rFonts w:ascii="Times New Roman" w:hAnsi="Times New Roman" w:cs="Times New Roman"/>
          <w:sz w:val="28"/>
          <w:szCs w:val="28"/>
        </w:rPr>
        <w:t>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  <w:r w:rsidR="00451873" w:rsidRPr="003C20BE">
        <w:rPr>
          <w:rFonts w:ascii="Times New Roman" w:hAnsi="Times New Roman" w:cs="Times New Roman"/>
          <w:sz w:val="28"/>
          <w:szCs w:val="28"/>
        </w:rPr>
        <w:t>;</w:t>
      </w:r>
    </w:p>
    <w:p w14:paraId="05FD6516" w14:textId="77777777" w:rsidR="00451873" w:rsidRPr="003C20BE" w:rsidRDefault="00451873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 Кромского района от 13 января 2022 года № 3 «</w:t>
      </w:r>
      <w:r w:rsidRPr="003C2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 февраля 2019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области»;</w:t>
      </w:r>
    </w:p>
    <w:p w14:paraId="651BA96C" w14:textId="63D62BF3" w:rsidR="00451873" w:rsidRPr="003C20BE" w:rsidRDefault="00451873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Кромского района от 08 апреля 2022 года № 13-1 «</w:t>
      </w:r>
      <w:r w:rsidRPr="003C2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 2019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области»;</w:t>
      </w:r>
    </w:p>
    <w:p w14:paraId="713F896B" w14:textId="20714706" w:rsidR="00451873" w:rsidRPr="003C20BE" w:rsidRDefault="00451873" w:rsidP="00451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Большеколчевского сельского поселения Кромского района от 29 августа 2022 года № 49 «</w:t>
      </w:r>
      <w:r w:rsidRPr="003C20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№ 17 от 27 февраля 2019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 считать утратившими силу.</w:t>
      </w:r>
    </w:p>
    <w:p w14:paraId="2D87D15F" w14:textId="77777777" w:rsidR="00511A81" w:rsidRPr="003C20BE" w:rsidRDefault="00511A81" w:rsidP="00CC0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4E77FAF5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E373D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E04CC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E85BA" w14:textId="7BCCEDEF" w:rsidR="00511A81" w:rsidRPr="003C20BE" w:rsidRDefault="00511A81" w:rsidP="003C20BE">
      <w:pPr>
        <w:pStyle w:val="af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BE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</w:t>
      </w:r>
      <w:proofErr w:type="spellStart"/>
      <w:r w:rsidRPr="003C20BE">
        <w:rPr>
          <w:rFonts w:ascii="Times New Roman" w:hAnsi="Times New Roman" w:cs="Times New Roman"/>
          <w:sz w:val="28"/>
          <w:szCs w:val="28"/>
          <w:lang w:eastAsia="ru-RU"/>
        </w:rPr>
        <w:t>Т.В.Мартынова</w:t>
      </w:r>
      <w:proofErr w:type="spellEnd"/>
    </w:p>
    <w:tbl>
      <w:tblPr>
        <w:tblW w:w="979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251"/>
        <w:gridCol w:w="2432"/>
        <w:gridCol w:w="1559"/>
        <w:gridCol w:w="1623"/>
        <w:gridCol w:w="927"/>
      </w:tblGrid>
      <w:tr w:rsidR="003C20BE" w:rsidRPr="003C20BE" w14:paraId="3A6489A7" w14:textId="77777777" w:rsidTr="00511A81">
        <w:trPr>
          <w:trHeight w:val="1890"/>
        </w:trPr>
        <w:tc>
          <w:tcPr>
            <w:tcW w:w="3252" w:type="dxa"/>
            <w:noWrap/>
            <w:vAlign w:val="bottom"/>
          </w:tcPr>
          <w:p w14:paraId="1B8CE7B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noWrap/>
            <w:vAlign w:val="bottom"/>
          </w:tcPr>
          <w:p w14:paraId="07A24BB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83EBAEF" w14:textId="77777777" w:rsidR="00511A81" w:rsidRPr="003C20BE" w:rsidRDefault="00511A81" w:rsidP="004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 Большеколчевского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14:paraId="199669C6" w14:textId="77777777" w:rsidR="00511A81" w:rsidRPr="003C20BE" w:rsidRDefault="00511A81" w:rsidP="004F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4F90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  <w:r w:rsidR="00451873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4F409B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F90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20BE" w:rsidRPr="003C20BE" w14:paraId="0EA52370" w14:textId="77777777" w:rsidTr="00511A81">
        <w:trPr>
          <w:trHeight w:val="1245"/>
        </w:trPr>
        <w:tc>
          <w:tcPr>
            <w:tcW w:w="9796" w:type="dxa"/>
            <w:gridSpan w:val="5"/>
            <w:vAlign w:val="center"/>
          </w:tcPr>
          <w:p w14:paraId="3E01926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Большеколчевского сельского поселения Кромского района Орловской области </w:t>
            </w:r>
          </w:p>
          <w:p w14:paraId="5D5A3EE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2AFFD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 муниципальной программы                                                                                </w:t>
            </w:r>
            <w:proofErr w:type="gramStart"/>
            <w:r w:rsidRPr="003C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3C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на территории Большеколчевского сельского поселения  Кромского района Орловской области»</w:t>
            </w:r>
          </w:p>
        </w:tc>
      </w:tr>
      <w:tr w:rsidR="003C20BE" w:rsidRPr="003C20BE" w14:paraId="42A90EA0" w14:textId="77777777" w:rsidTr="00511A81">
        <w:trPr>
          <w:trHeight w:val="375"/>
        </w:trPr>
        <w:tc>
          <w:tcPr>
            <w:tcW w:w="3252" w:type="dxa"/>
            <w:noWrap/>
            <w:vAlign w:val="bottom"/>
          </w:tcPr>
          <w:p w14:paraId="704D34BC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noWrap/>
            <w:vAlign w:val="bottom"/>
          </w:tcPr>
          <w:p w14:paraId="5CED0136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noWrap/>
            <w:vAlign w:val="bottom"/>
          </w:tcPr>
          <w:p w14:paraId="0B546AA2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noWrap/>
            <w:vAlign w:val="bottom"/>
          </w:tcPr>
          <w:p w14:paraId="408B7F8D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BE" w:rsidRPr="003C20BE" w14:paraId="22BEC825" w14:textId="77777777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2F82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   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5C1F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Большеколчевского сельского поселения Кромского района Орловской области </w:t>
            </w:r>
          </w:p>
        </w:tc>
      </w:tr>
      <w:tr w:rsidR="003C20BE" w:rsidRPr="003C20BE" w14:paraId="33796E90" w14:textId="77777777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0FBC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6B31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среда»;</w:t>
            </w:r>
          </w:p>
          <w:p w14:paraId="6A6157FD" w14:textId="77777777" w:rsidR="00511A81" w:rsidRPr="003C20BE" w:rsidRDefault="00511A81" w:rsidP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30 декабря 2017 года № 1710 «Об утверждении государственной программы Российской Федерации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Обеспечение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доступным и комфортным жильем и коммунальными услугами граждан Российской Федерации». </w:t>
            </w:r>
          </w:p>
        </w:tc>
      </w:tr>
      <w:tr w:rsidR="003C20BE" w:rsidRPr="003C20BE" w14:paraId="38292C91" w14:textId="77777777" w:rsidTr="00511A81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3592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70DA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</w:tr>
      <w:tr w:rsidR="003C20BE" w:rsidRPr="003C20BE" w14:paraId="4E25E5DD" w14:textId="77777777" w:rsidTr="00511A81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9A8F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184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Большеколчевского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Кромского района  Орловской области</w:t>
            </w:r>
          </w:p>
        </w:tc>
      </w:tr>
      <w:tr w:rsidR="003C20BE" w:rsidRPr="003C20BE" w14:paraId="76BB1E8F" w14:textId="77777777" w:rsidTr="00511A81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0296D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01C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комфорта городской среды на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 Большеколчевского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Кромского района Орловской области</w:t>
            </w:r>
          </w:p>
        </w:tc>
      </w:tr>
      <w:tr w:rsidR="003C20BE" w:rsidRPr="003C20BE" w14:paraId="0E36C716" w14:textId="77777777" w:rsidTr="00511A81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4A1D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FF3E" w14:textId="77777777" w:rsidR="005131D0" w:rsidRPr="003C20BE" w:rsidRDefault="00511A81" w:rsidP="005131D0">
            <w:pPr>
              <w:pStyle w:val="af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7762A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Большеколчевского сельского поселения</w:t>
            </w:r>
            <w:r w:rsidR="005131D0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87DD05" w14:textId="77777777" w:rsidR="00511A81" w:rsidRPr="003C20BE" w:rsidRDefault="00511A81" w:rsidP="005131D0">
            <w:pPr>
              <w:pStyle w:val="af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  Большеколчевского сельского поселения</w:t>
            </w:r>
            <w:r w:rsidR="005131D0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20BE" w:rsidRPr="003C20BE" w14:paraId="321F5A11" w14:textId="77777777" w:rsidTr="00511A81">
        <w:trPr>
          <w:trHeight w:val="20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484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304" w14:textId="77777777" w:rsidR="00511A81" w:rsidRPr="003C20BE" w:rsidRDefault="00511A81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благоустроенных дворовых 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0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Общественные территории Большеколчевского </w:t>
            </w:r>
            <w:proofErr w:type="gramStart"/>
            <w:r w:rsidRPr="003C20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="005131D0" w:rsidRPr="003C20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1179E43" w14:textId="77777777" w:rsidR="00511A81" w:rsidRPr="003C20BE" w:rsidRDefault="00511A81" w:rsidP="00511A81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Большеколчевского сельского поселения</w:t>
            </w:r>
            <w:r w:rsidR="005131D0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3C20BE" w:rsidRPr="003C20BE" w14:paraId="38207387" w14:textId="77777777" w:rsidTr="00511A81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FD0A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51AE" w14:textId="77777777" w:rsidR="00511A81" w:rsidRPr="003C20BE" w:rsidRDefault="00511A81" w:rsidP="0051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</w:t>
            </w:r>
            <w:r w:rsidR="005131D0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C20BE" w:rsidRPr="003C20BE" w14:paraId="3F17BB4E" w14:textId="77777777" w:rsidTr="00511A81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CA6C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EE7CE8" w14:textId="77777777" w:rsidR="00351631" w:rsidRPr="003C20BE" w:rsidRDefault="00511A8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 программы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</w:p>
          <w:p w14:paraId="6B3AAACB" w14:textId="77777777" w:rsidR="00351631" w:rsidRPr="003C20BE" w:rsidRDefault="0035163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12728,14754 </w:t>
            </w:r>
            <w:r w:rsidR="00511A81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рублей, в т. ч. 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5312,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11778 </w:t>
            </w:r>
            <w:r w:rsidR="00511A81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proofErr w:type="gramEnd"/>
            <w:r w:rsidR="00511A81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на благоустройство дворовых территорий  и </w:t>
            </w:r>
          </w:p>
          <w:p w14:paraId="44B717C5" w14:textId="77777777" w:rsidR="00511A81" w:rsidRPr="003C20BE" w:rsidRDefault="0035163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6555,91627 </w:t>
            </w:r>
            <w:r w:rsidR="00511A81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 на благоустройство общественных территорий </w:t>
            </w:r>
          </w:p>
        </w:tc>
      </w:tr>
      <w:tr w:rsidR="003C20BE" w:rsidRPr="003C20BE" w14:paraId="4690E211" w14:textId="77777777" w:rsidTr="00511A81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7E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9A73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Дворовые территории: </w:t>
            </w:r>
          </w:p>
        </w:tc>
      </w:tr>
      <w:tr w:rsidR="003C20BE" w:rsidRPr="003C20BE" w14:paraId="1999BE42" w14:textId="77777777" w:rsidTr="00511A81">
        <w:trPr>
          <w:trHeight w:val="75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6E08" w14:textId="77777777" w:rsidR="00511A81" w:rsidRPr="003C20BE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30A2A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  площадью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19092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C20BE" w:rsidRPr="003C20BE" w14:paraId="3A27AF2A" w14:textId="77777777" w:rsidTr="00511A81">
        <w:trPr>
          <w:trHeight w:val="37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AB04" w14:textId="77777777" w:rsidR="00511A81" w:rsidRPr="003C20BE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1856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территории:</w:t>
            </w:r>
          </w:p>
        </w:tc>
      </w:tr>
      <w:tr w:rsidR="003C20BE" w:rsidRPr="003C20BE" w14:paraId="3E083776" w14:textId="77777777" w:rsidTr="00511A81">
        <w:trPr>
          <w:trHeight w:val="40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392" w14:textId="77777777" w:rsidR="00511A81" w:rsidRPr="003C20BE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ACC30" w14:textId="77777777" w:rsidR="00511A81" w:rsidRPr="003C20BE" w:rsidRDefault="00511A81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  площадью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599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14:paraId="5C448487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9D2701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EE23C8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DFA85D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4AE987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EDAF8B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74369F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60446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2D310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BEE54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6EF225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4C3A00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59F38E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E17B76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4A0E6C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1813AF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B8183B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8692C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B9EC88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B3EA22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29F431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89CD78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9C7458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2848A3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7741A6" w14:textId="77777777" w:rsidR="00336B30" w:rsidRPr="003C20BE" w:rsidRDefault="00336B30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1E4C21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5B6B20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297C00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86C985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EDABA9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DF6303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E6443C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D4529D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72404E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19D70F" w14:textId="77777777" w:rsidR="00A45265" w:rsidRPr="003C20BE" w:rsidRDefault="00A45265" w:rsidP="00511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5C5BC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.Характеристика текущего состояния сферы благоустройства </w:t>
      </w:r>
    </w:p>
    <w:p w14:paraId="3339A88D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 </w:t>
      </w:r>
      <w:proofErr w:type="spellStart"/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Большеколчевском</w:t>
      </w:r>
      <w:proofErr w:type="spellEnd"/>
      <w:proofErr w:type="gramEnd"/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 поселении </w:t>
      </w:r>
    </w:p>
    <w:p w14:paraId="4603F919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177FFB0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настоящее время часть дворовых территорий и отдельные наиболее посещаемые общественные территории имеют значительный износ.</w:t>
      </w:r>
    </w:p>
    <w:p w14:paraId="1398C0FB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14:paraId="66301FF1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Дворовые территории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и  общественные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требуют проведения необходимых работ. </w:t>
      </w:r>
    </w:p>
    <w:p w14:paraId="5F465AAF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На текущий момент к ним относятся: </w:t>
      </w:r>
    </w:p>
    <w:p w14:paraId="2911C843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домам  и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проездов к ним; </w:t>
      </w:r>
    </w:p>
    <w:p w14:paraId="2A3C8044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и восстановление дворового освещения; </w:t>
      </w:r>
    </w:p>
    <w:p w14:paraId="6E1186F1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установка малых архитектурных форм (урн, скамеек); </w:t>
      </w:r>
    </w:p>
    <w:p w14:paraId="3172CE60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14:paraId="1C641869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автомобильных парковок. </w:t>
      </w:r>
    </w:p>
    <w:p w14:paraId="47093E53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14:paraId="48A8C93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Для определения комплекса проблем подлежащих программному решению на основании приказа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15.06.2017 г. № 329 «Об утверждении Порядка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и в целях реализации приоритетного проекта «ЖКХ и городская среда», проведена инвентаризация уровня благоустройства дворовых территорий, общественных территорий, расположенных  на территории  Большеколчевского сельского  поселения,  путем визуального  обследования территорий и расположенных на ней  элементов благоустройства. </w:t>
      </w:r>
    </w:p>
    <w:p w14:paraId="0E3D609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Итоговым документом, содержащим инвентаризационные данные о территории и расположенных на ней элементах, является паспорт благоустройства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территории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14:paraId="63AF2724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инвентаризации был проведен анализ по следующим показателям:</w:t>
      </w:r>
    </w:p>
    <w:p w14:paraId="517D895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-общее количество и площадь дворовых территорий сел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>ьского поселения составляет 14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/19092 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>. соответственно;</w:t>
      </w:r>
    </w:p>
    <w:p w14:paraId="580997DB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результате проведенного анализа было установлено:</w:t>
      </w:r>
    </w:p>
    <w:p w14:paraId="03138594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доля частично благоустроенных дворовых территорий от общей площади таких территорий составляет 20 %;</w:t>
      </w:r>
    </w:p>
    <w:p w14:paraId="1EF82A2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доля муниципальных территорий общего пользования от общей площади таких территорий,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нуждающихся  в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благоустройстве составляет 80%.</w:t>
      </w:r>
    </w:p>
    <w:p w14:paraId="3175D42B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По результатам анализа ключевой проблемой является низкий уровень общего благоустройства территорий Больше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>колчевского сельского поселения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059305E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 На основании оценки текущего состояния сферы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благоустройства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 предварительного объема финансирования  реализации муниципальной программы сформулированы цели, задачи и основные мероприятия.</w:t>
      </w:r>
    </w:p>
    <w:p w14:paraId="48A1493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8265E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Приоритеты муниципальной политики благоустройства </w:t>
      </w:r>
    </w:p>
    <w:p w14:paraId="1B8BF4C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территории  Больше</w:t>
      </w:r>
      <w:r w:rsidR="00336B30"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колчевского</w:t>
      </w:r>
      <w:proofErr w:type="gramEnd"/>
      <w:r w:rsidR="00336B30"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633985F9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муниципальной программы.</w:t>
      </w:r>
    </w:p>
    <w:p w14:paraId="30D596F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D0C949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поселения.</w:t>
      </w:r>
    </w:p>
    <w:p w14:paraId="36AC1934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разработана в связи с преобразованием приоритетного проекта «Формирование комфортной городской среды»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 Федеральный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«Формирование комфортной городской среды» национального проекта «Жилье и городская среда» и на основании Постановления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034F9EE9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приоритетными направлениями муниципальной программы по реализации мероприятий по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благоустройству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являются:</w:t>
      </w:r>
    </w:p>
    <w:p w14:paraId="208FFAE8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комплексный подход к реализации проектов благоустройства территорий;</w:t>
      </w:r>
    </w:p>
    <w:p w14:paraId="4E995AD8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14:paraId="6C3EE2AA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14:paraId="438A779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доступности городской среды для маломобильных групп населения.</w:t>
      </w:r>
    </w:p>
    <w:p w14:paraId="3219A70E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Основной целью муниципальной программы является повышение качества и комфорта городской среды на территории Большеколчевского сельского поселения.</w:t>
      </w:r>
    </w:p>
    <w:p w14:paraId="1D2A927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поставленной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цели  необходимо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решить  ряд задач: </w:t>
      </w:r>
    </w:p>
    <w:p w14:paraId="0541928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14:paraId="3FA03BA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создания, содержания и развития объектов благоустройства на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территории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011E8A3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A8E0BC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Показатели (индикаторы) достижения целей и решения задач, </w:t>
      </w:r>
    </w:p>
    <w:p w14:paraId="68C238BA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</w:t>
      </w:r>
    </w:p>
    <w:p w14:paraId="7E07384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60627B8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14:paraId="652EC5D6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благоустройства дворовых территорий;</w:t>
      </w:r>
    </w:p>
    <w:p w14:paraId="4E6896A8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благоустройства мест массового отдыха людей;</w:t>
      </w:r>
    </w:p>
    <w:p w14:paraId="1D6884CC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обеспечение комфортности проживания жителей;</w:t>
      </w:r>
    </w:p>
    <w:p w14:paraId="4DBB50D0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14:paraId="26181913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реализации  муниципальной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будет выполнен комплекс работ:</w:t>
      </w:r>
    </w:p>
    <w:p w14:paraId="0586BBC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по благоустройству 14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территорий многоквартирных домов и проездов к дворовым территориям многоквартирных домов общей площадью 19092 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CDDAA64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по благоустройству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двух общественных территорий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</w:t>
      </w:r>
      <w:r w:rsidR="00A7762A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5D1599" w:rsidRPr="003C20BE">
        <w:rPr>
          <w:rFonts w:ascii="Times New Roman" w:hAnsi="Times New Roman" w:cs="Times New Roman"/>
          <w:sz w:val="24"/>
          <w:szCs w:val="24"/>
          <w:lang w:eastAsia="ru-RU"/>
        </w:rPr>
        <w:t>2000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DE788B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Сведения о показателях (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индикаторах)  муниципальной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приведены в  приложении 1 к настоящей программе.</w:t>
      </w:r>
    </w:p>
    <w:p w14:paraId="37C371D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FF437C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Обобщенная характеристика мероприятий </w:t>
      </w:r>
    </w:p>
    <w:p w14:paraId="370C96E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7904D11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D61E4C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рамках муниципальной программы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планируется благоустройство следующих территорий:</w:t>
      </w:r>
    </w:p>
    <w:p w14:paraId="59551343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дополнительного  перечня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работ по благоустройству.</w:t>
      </w:r>
    </w:p>
    <w:p w14:paraId="2FD0E063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( Далее – Приказ 711/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14:paraId="7B3CF0C8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инвентаризации.</w:t>
      </w:r>
    </w:p>
    <w:p w14:paraId="6BEE190C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минимальный перечень видов работ по благоустройству дворовых территорий многоквартирных домов входит:</w:t>
      </w:r>
    </w:p>
    <w:p w14:paraId="2843CCE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14:paraId="4C17C6C1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14:paraId="4730ACFC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установка малых архитектурных форм (скамеек, урн для мусора).</w:t>
      </w:r>
    </w:p>
    <w:p w14:paraId="3169155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Субсидия из федерального бюджета может быть направлена на финансирование работ по благоустройству дворовых территорий в рамках минимального перечня работ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2764839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Образцы элементов благоустройства, предлагаемых к размещению на дворовой территории, входящие в минимальный перечень работ приведен в при</w:t>
      </w:r>
      <w:r w:rsidR="005131D0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ложении 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5131D0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14:paraId="561A3C82" w14:textId="77777777" w:rsidR="00511A81" w:rsidRPr="003C20BE" w:rsidRDefault="005131D0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перечень</w:t>
      </w:r>
      <w:r w:rsidR="00511A81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территорий приведен в приложении 4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1A81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14:paraId="4790279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Нормативная стоимость (единичные расценки) работ по благ</w:t>
      </w:r>
      <w:r w:rsidR="005131D0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оустройству дворовых территорий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входящих  в</w:t>
      </w:r>
      <w:proofErr w:type="gramEnd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минимальный и дополнительный перечень работ приведен в приложении</w:t>
      </w:r>
      <w:r w:rsidR="005131D0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7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области».</w:t>
      </w:r>
    </w:p>
    <w:p w14:paraId="004B6F9A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14:paraId="69050CB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14:paraId="01C56A94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оборудование автомобильных парковок.</w:t>
      </w:r>
    </w:p>
    <w:p w14:paraId="0D96641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этом работы по благоустройству дворовых территорий в соответствии с дополнительным перечнем </w:t>
      </w:r>
      <w:proofErr w:type="spellStart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областного бюджета:</w:t>
      </w:r>
    </w:p>
    <w:p w14:paraId="5D89B1C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14:paraId="0675E25C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доли;</w:t>
      </w:r>
    </w:p>
    <w:p w14:paraId="7379865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</w:t>
      </w:r>
      <w:proofErr w:type="gramStart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106  «</w:t>
      </w:r>
      <w:proofErr w:type="gramEnd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14:paraId="182383C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lastRenderedPageBreak/>
        <w:t xml:space="preserve">Решения о трудовом участии принимаются на общем собрании собственников жилых помещений многоквартирного дома и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отражаются  в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протоколе общего собрания собственников жилых помещений многоквартирного дома.</w:t>
      </w:r>
    </w:p>
    <w:p w14:paraId="25846BB3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Решение о трудовом и финансовом участии принимаются на общем собрании собственников жилых помещений многоквартирного дома и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отражаются  в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протоколе общего собрания собственников жилых помещений.</w:t>
      </w:r>
    </w:p>
    <w:p w14:paraId="6424812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73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bookmarkEnd w:id="0"/>
    <w:p w14:paraId="677B87D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</w:p>
    <w:p w14:paraId="09161DD1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7762A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строительных материалов, техники;</w:t>
      </w:r>
    </w:p>
    <w:p w14:paraId="308299F1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обеспечения благоприятных условий для работы подрядной организации, выполняющей работы, и для ее сотрудников.</w:t>
      </w:r>
    </w:p>
    <w:p w14:paraId="1D58832D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2. Общественных территорий, нуждающихся в благоустройстве и подлежащих благоустройству в период реализации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муниципальной  программы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19E8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( Далее – Приказ 711/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14:paraId="76C7BAD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14:paraId="6757909C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Мероприятия по инвентаризации уровня благоустройства индивидуальных ж</w:t>
      </w:r>
      <w:r w:rsidR="00EF4F90" w:rsidRPr="003C20BE">
        <w:rPr>
          <w:rFonts w:ascii="Times New Roman" w:hAnsi="Times New Roman" w:cs="Times New Roman"/>
          <w:sz w:val="24"/>
          <w:szCs w:val="24"/>
          <w:lang w:eastAsia="ru-RU"/>
        </w:rPr>
        <w:t>илых домов и земельных участков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 ) об их благоустройстве не позднее последнего года реализации федерального проекта в соответствии с </w:t>
      </w:r>
      <w:r w:rsidR="00A7762A" w:rsidRPr="003C20BE">
        <w:rPr>
          <w:rFonts w:ascii="Times New Roman" w:hAnsi="Times New Roman" w:cs="Times New Roman"/>
          <w:sz w:val="24"/>
          <w:szCs w:val="24"/>
          <w:lang w:eastAsia="ru-RU"/>
        </w:rPr>
        <w:t>Правилами благоустройства территории Большеколчевского сельского поселения, утвержденными Решением Большеколчевского сельского Совета народных депутатов от 14.06.2022 г. № 8-1 сс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. Инвентаризация проводится путем натурального обследования территорий и расположенных на ней элементов благоустройства.</w:t>
      </w:r>
    </w:p>
    <w:p w14:paraId="2553AE0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дворовых  и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территорий формируется из числа  поступивших от граждан, заинтересованных лиц, организаций заявок на участие в отборе дворовых и общественных территорий.</w:t>
      </w:r>
    </w:p>
    <w:p w14:paraId="164817F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общественных территорий приведен в приложении 4 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>вской области»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6CC14E7" w14:textId="77777777" w:rsidR="00F0346E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объектов недвижимого имущества</w:t>
      </w:r>
      <w:r w:rsidR="00F0346E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(включая объекты незавершенного стро</w:t>
      </w:r>
      <w:r w:rsidR="005131D0" w:rsidRPr="003C20BE">
        <w:rPr>
          <w:rFonts w:ascii="Times New Roman" w:hAnsi="Times New Roman" w:cs="Times New Roman"/>
          <w:sz w:val="24"/>
          <w:szCs w:val="24"/>
          <w:lang w:eastAsia="ru-RU"/>
        </w:rPr>
        <w:t>ительства) и земельных участков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, находящихся в собственности (пользовании) юридических лиц и индивидуальных </w:t>
      </w:r>
      <w:r w:rsidR="00724938" w:rsidRPr="003C20BE">
        <w:rPr>
          <w:rFonts w:ascii="Times New Roman" w:hAnsi="Times New Roman" w:cs="Times New Roman"/>
          <w:sz w:val="24"/>
          <w:szCs w:val="24"/>
          <w:lang w:eastAsia="ru-RU"/>
        </w:rPr>
        <w:t>предпринимателей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подлежат благоустройству не позднее последнего года реализации федерального проекта за счет средств указанных лиц в соответствии с </w:t>
      </w:r>
      <w:r w:rsidR="00A7762A" w:rsidRPr="003C20BE">
        <w:rPr>
          <w:rFonts w:ascii="Times New Roman" w:hAnsi="Times New Roman" w:cs="Times New Roman"/>
          <w:sz w:val="24"/>
          <w:szCs w:val="24"/>
          <w:lang w:eastAsia="ru-RU"/>
        </w:rPr>
        <w:t>Правилами благоустройства территории Большеколчевского сельского поселения, утвержденными Решением Большеколчевского сельского Совета народных депутатов от 14.06.2022 г. № 8-1 сс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E4AC84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Отбор дворовых территорий многоквартирных домов и общественной территории</w:t>
      </w:r>
      <w:r w:rsidR="00F0346E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="00F0346E" w:rsidRPr="003C20BE">
        <w:rPr>
          <w:rFonts w:ascii="Times New Roman" w:hAnsi="Times New Roman" w:cs="Times New Roman"/>
          <w:sz w:val="24"/>
          <w:szCs w:val="24"/>
          <w:lang w:eastAsia="ru-RU"/>
        </w:rPr>
        <w:t>колчевского сельского поселения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, подлежащих ремонту и осуществление контроля и координации реализации</w:t>
      </w:r>
      <w:r w:rsidR="00F0346E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производится общественной</w:t>
      </w:r>
      <w:r w:rsidR="00F0346E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комиссией, созданной постановлением администрации Большеколчевского сельского поселения Кромского района Орловской области от 04.09.2017 г. № 80  «О мерах по реализации на территории Большеколчевского сельского поселения Кромского района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Орловской области приоритетного проекта «ЖКХ и городская среда»</w:t>
      </w:r>
      <w:r w:rsidR="00336B30" w:rsidRPr="003C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F1DD8D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Большеколчевского сельского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поселения  Кромского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разрабатывает и утверждает дизайн - проекты по благоустройству дворовых территорий и общественной территории  Большек</w:t>
      </w:r>
      <w:r w:rsidR="00A7762A" w:rsidRPr="003C20BE">
        <w:rPr>
          <w:rFonts w:ascii="Times New Roman" w:hAnsi="Times New Roman" w:cs="Times New Roman"/>
          <w:sz w:val="24"/>
          <w:szCs w:val="24"/>
          <w:lang w:eastAsia="ru-RU"/>
        </w:rPr>
        <w:t>олчевского сельского  поселения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. 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приведен в приложении</w:t>
      </w:r>
      <w:r w:rsidR="00F0346E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0346E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 </w:t>
      </w:r>
    </w:p>
    <w:p w14:paraId="3ACD45E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Администрация Большеколчевского сельского поселения</w:t>
      </w:r>
      <w:r w:rsidR="00F0346E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 заявку для проведения конкурсного отбора подрядной организации на изготовление проектно-сметной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документации  и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прохождение проверки достоверности определения сметной стоимости объекта, на  проведение ремонтных работ и  обеспечивает контроль за надлежащим содержанием и ремонтом дворовых территорий  и общественных территорий сельского поселения.</w:t>
      </w:r>
    </w:p>
    <w:p w14:paraId="7000C84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по выполнению работ в части благоустройства дворовых территорий и общественных территорий поселения осуществляется путем заключения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администрацией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Кромского района муниципальных контрактов с подрядными организациями в соответствии с Федеральным законом</w:t>
      </w:r>
      <w:r w:rsidR="00A7762A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от 5 апреля 2013 года № 44-ФЗ «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нужд». </w:t>
      </w:r>
    </w:p>
    <w:p w14:paraId="690F24B3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Администрация сельского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поселения  Кромского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осуществляет: </w:t>
      </w:r>
    </w:p>
    <w:p w14:paraId="04FFE523" w14:textId="77777777" w:rsidR="00511A81" w:rsidRPr="003C20BE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-сбор информации о ходе выполнения программных мероприятий, подготовку отчетов и заключений по отдельным мероприятиям и в целом по муниципальной программе;</w:t>
      </w:r>
    </w:p>
    <w:p w14:paraId="680617B9" w14:textId="77777777" w:rsidR="00511A81" w:rsidRPr="003C20BE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-корректирует, в случае необходимости, программные мероприятия, сроки их реализации и их ресурсное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обеспечение  в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ходе реализации муниципальной программы.</w:t>
      </w:r>
    </w:p>
    <w:p w14:paraId="4CC91442" w14:textId="77777777" w:rsidR="00511A81" w:rsidRPr="003C20BE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Start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 работы</w:t>
      </w:r>
      <w:proofErr w:type="gramEnd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образованию земельных участков, на которых расположены многоквартирные дома, подлежащие благоустройству;</w:t>
      </w:r>
    </w:p>
    <w:p w14:paraId="591B1213" w14:textId="77777777" w:rsidR="00511A81" w:rsidRPr="003C20BE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размещение в государственной информационной системе жилищно-коммунального хозяйства информации о реализации регионального проекта на территории муниципального образования,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Федерации.</w:t>
      </w:r>
    </w:p>
    <w:p w14:paraId="7E914488" w14:textId="77777777" w:rsidR="00511A81" w:rsidRPr="003C20BE" w:rsidRDefault="00511A81" w:rsidP="005131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заключает соглашения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– для заключения соглашений на выполнение работ по благоуст</w:t>
      </w:r>
      <w:r w:rsidR="00EF4F90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ройству общественных территорий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позднее 1 мая года предоставления субсидии – для заключения соглашений на выполнение работ по благоустройству  дворовых территорий, за исключением случаев обжалования действий ( бездействия) заказчика и (или) комиссии по осуществлению закупок 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25FF093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-устанавливает</w:t>
      </w:r>
      <w:r w:rsidR="00F0346E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пятилетний гарантийный срок на результаты выполненных работ по благоустройству дворовых и общественных территорий, </w:t>
      </w:r>
      <w:proofErr w:type="spellStart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софинансируемых</w:t>
      </w:r>
      <w:proofErr w:type="spellEnd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средств субсидии из областного бюджета.</w:t>
      </w:r>
    </w:p>
    <w:p w14:paraId="441288D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синхронизирует  выполнение</w:t>
      </w:r>
      <w:proofErr w:type="gramEnd"/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14:paraId="1618302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синхронизирует  реализацию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цифровизации 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</w:t>
      </w:r>
      <w:r w:rsidR="00A7762A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"</w:t>
      </w:r>
      <w:r w:rsidR="00A7762A" w:rsidRPr="003C20BE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 ремонт общего имущества многоквартирных домов</w:t>
      </w:r>
      <w:r w:rsidR="00A7762A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 коммунального хозяйства Российской Федерации.</w:t>
      </w:r>
    </w:p>
    <w:p w14:paraId="38FBA9F9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Большеколчевского сельского поселения Кромского района обеспечивает реализацию муниципальной программы исходя из ее содержания и осуществляет технический контроль за качеством проводимых работ и приобретаемых материалов и оборудования, осуществляет непосредственный контроль за реализацией всех программных мероприятий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и  подготовку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бюджетной заявки на выделение </w:t>
      </w:r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>ассигнований  на финансирование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B4879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</w:t>
      </w:r>
      <w:r w:rsidRPr="003C20BE">
        <w:rPr>
          <w:rFonts w:ascii="Times New Roman" w:hAnsi="Times New Roman" w:cs="Times New Roman"/>
          <w:sz w:val="24"/>
          <w:szCs w:val="24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согласно приложению 5 к муниципальной программе.</w:t>
      </w:r>
    </w:p>
    <w:p w14:paraId="0DC2159B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К таким мероприятиям относятся:</w:t>
      </w:r>
    </w:p>
    <w:p w14:paraId="69C390CE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доступных для инвалидов мест отдыха;   </w:t>
      </w:r>
    </w:p>
    <w:p w14:paraId="0E972334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оборудование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тротуаров  бордюрными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пандусами для въезда;</w:t>
      </w:r>
    </w:p>
    <w:p w14:paraId="572E38BD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устройство пандусов на придомовых и общественных территориях;   </w:t>
      </w:r>
    </w:p>
    <w:p w14:paraId="23438301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парковочные места на придомовых территориях;   </w:t>
      </w:r>
    </w:p>
    <w:p w14:paraId="700576C1" w14:textId="77777777" w:rsidR="00F0346E" w:rsidRPr="003C20BE" w:rsidRDefault="00511A81" w:rsidP="00F034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устройство входной группы для беспрепятственного прохода на 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дв</w:t>
      </w:r>
      <w:proofErr w:type="spellEnd"/>
    </w:p>
    <w:p w14:paraId="1CA9CF9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14:paraId="398C8E1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важных критериев формирования и реализации   муниципальной программы является обеспечение вовлечения граждан и общественных организаций в процесс обсуждения Проекта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муниципальной  программы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>, отбора дворовых территорий, общественных территорий для включения в  муниципальную программу.</w:t>
      </w:r>
    </w:p>
    <w:p w14:paraId="603507B0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и  по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результатам реализации муниципальной программы ежегодно предусмотрена актуализация муниципальной программы.</w:t>
      </w:r>
    </w:p>
    <w:p w14:paraId="6D74CF44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программой предусмотрено:</w:t>
      </w:r>
    </w:p>
    <w:p w14:paraId="354045DC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проведение  общественного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700548" w:rsidRPr="003C20BE">
        <w:rPr>
          <w:rFonts w:ascii="Times New Roman" w:hAnsi="Times New Roman" w:cs="Times New Roman"/>
          <w:sz w:val="24"/>
          <w:szCs w:val="24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</w:rPr>
        <w:t>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14:paraId="7DC4E0F6" w14:textId="77777777" w:rsidR="00511A81" w:rsidRPr="003C20BE" w:rsidRDefault="00511A81" w:rsidP="005131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Общественное обсуждение проходит в форме собраний, совещаний, круглых столов.</w:t>
      </w:r>
    </w:p>
    <w:p w14:paraId="04F7279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благоустройству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.</w:t>
      </w:r>
    </w:p>
    <w:p w14:paraId="18B7A1C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Информирование граждан осуществляется через средства массовой информации и официальный сайт администрации Кромского района.</w:t>
      </w:r>
    </w:p>
    <w:p w14:paraId="57C53C48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Информация о реализации</w:t>
      </w:r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14:paraId="44A687D3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B5722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Обоснование объема финансовых ресурсов, необходимых </w:t>
      </w:r>
    </w:p>
    <w:p w14:paraId="22EA485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реализации муниципальной программы</w:t>
      </w:r>
    </w:p>
    <w:p w14:paraId="10E5441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70DE39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Общие положения.                                                                        </w:t>
      </w:r>
    </w:p>
    <w:p w14:paraId="730A0453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3C20BE">
        <w:rPr>
          <w:rFonts w:ascii="Times New Roman" w:hAnsi="Times New Roman" w:cs="Times New Roman"/>
          <w:kern w:val="2"/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</w:t>
      </w:r>
      <w:r w:rsidR="00700548" w:rsidRPr="003C20B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tooltip="Многоквартирные дома" w:history="1">
        <w:r w:rsidRPr="003C20BE">
          <w:rPr>
            <w:rStyle w:val="a3"/>
            <w:color w:val="auto"/>
            <w:kern w:val="2"/>
            <w:sz w:val="24"/>
            <w:szCs w:val="24"/>
            <w:u w:val="none"/>
          </w:rPr>
          <w:t>многоквартирных домов</w:t>
        </w:r>
      </w:hyperlink>
      <w:r w:rsidR="00700548" w:rsidRPr="003C20B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C20BE">
        <w:rPr>
          <w:rFonts w:ascii="Times New Roman" w:hAnsi="Times New Roman" w:cs="Times New Roman"/>
          <w:kern w:val="2"/>
          <w:sz w:val="24"/>
          <w:szCs w:val="24"/>
        </w:rPr>
        <w:t>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14:paraId="6254D943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3C20BE">
        <w:rPr>
          <w:rFonts w:ascii="Times New Roman" w:hAnsi="Times New Roman" w:cs="Times New Roman"/>
          <w:kern w:val="2"/>
          <w:sz w:val="24"/>
          <w:szCs w:val="24"/>
        </w:rPr>
        <w:t xml:space="preserve">Под заинтересованными лицами </w:t>
      </w:r>
      <w:proofErr w:type="gramStart"/>
      <w:r w:rsidRPr="003C20BE">
        <w:rPr>
          <w:rFonts w:ascii="Times New Roman" w:hAnsi="Times New Roman" w:cs="Times New Roman"/>
          <w:kern w:val="2"/>
          <w:sz w:val="24"/>
          <w:szCs w:val="24"/>
        </w:rPr>
        <w:t>понимаются  собственники</w:t>
      </w:r>
      <w:proofErr w:type="gramEnd"/>
      <w:r w:rsidRPr="003C20BE">
        <w:rPr>
          <w:rFonts w:ascii="Times New Roman" w:hAnsi="Times New Roman" w:cs="Times New Roman"/>
          <w:kern w:val="2"/>
          <w:sz w:val="24"/>
          <w:szCs w:val="24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6C1FDBF1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3C20BE">
        <w:rPr>
          <w:rFonts w:ascii="Times New Roman" w:hAnsi="Times New Roman" w:cs="Times New Roman"/>
          <w:kern w:val="2"/>
          <w:sz w:val="24"/>
          <w:szCs w:val="24"/>
        </w:rPr>
        <w:t xml:space="preserve">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14:paraId="1D45AF61" w14:textId="77777777" w:rsidR="00511A81" w:rsidRPr="003C20BE" w:rsidRDefault="00511A81" w:rsidP="005131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3C20BE">
        <w:rPr>
          <w:rFonts w:ascii="Times New Roman" w:hAnsi="Times New Roman" w:cs="Times New Roman"/>
          <w:kern w:val="2"/>
          <w:sz w:val="24"/>
          <w:szCs w:val="24"/>
        </w:rPr>
        <w:t>Условия аккумулирования и расходования средств</w:t>
      </w:r>
      <w:r w:rsidR="00700548" w:rsidRPr="003C20B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565D569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Аккумулирование средств осуществляется в целях обеспечения работ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по  дополнительному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перечню работ по благоустройству дворовых территорий и производится на счетах управляющих компаний, уполномоченных</w:t>
      </w:r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администрацией Большеколчевского сельского поселения  Кромского района на основании постановления администрации  Большеколчевского сельского поселения  Кромского района (далее – уполномоченное предприятие).</w:t>
      </w:r>
    </w:p>
    <w:p w14:paraId="7EB8E752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в течении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</w:t>
      </w:r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енежные средства" w:history="1">
        <w:r w:rsidRPr="003C20BE">
          <w:rPr>
            <w:rStyle w:val="a3"/>
            <w:color w:val="auto"/>
            <w:sz w:val="24"/>
            <w:szCs w:val="24"/>
            <w:u w:val="none"/>
          </w:rPr>
          <w:t>денежных средств</w:t>
        </w:r>
      </w:hyperlink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заинтересованными лицами.</w:t>
      </w:r>
    </w:p>
    <w:p w14:paraId="168F2E40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14:paraId="0DEE11AA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14:paraId="01285405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14:paraId="032BEC35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дворовых территорий, которые подлежат благоустройству.</w:t>
      </w:r>
    </w:p>
    <w:p w14:paraId="47115D0F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предприятие ежемесячно обеспечивает направление в адрес общественной комиссии данных о поступивших от заинтересованных лиц денежных средствах в разрезе многоквартирных домов,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дворовых территорий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подлежат благоустройству.</w:t>
      </w:r>
    </w:p>
    <w:p w14:paraId="002BE972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</w:t>
      </w:r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Выполнение работ" w:history="1">
        <w:r w:rsidRPr="003C20BE">
          <w:rPr>
            <w:rStyle w:val="a3"/>
            <w:color w:val="auto"/>
            <w:sz w:val="24"/>
            <w:szCs w:val="24"/>
            <w:u w:val="none"/>
          </w:rPr>
          <w:t>выполнение работ</w:t>
        </w:r>
      </w:hyperlink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разрезе многоквартирных домов, дворовые территории которых подлежат благоустройству.</w:t>
      </w:r>
    </w:p>
    <w:p w14:paraId="2FA76F3D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Уполномоченное предприятие осуществляет перечисление средств заинтересованных лиц на расчетный счет подрядной организации, открытый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 кредитной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14:paraId="4563532C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выполнения работ и предоставления Акта приемки работ (услуг).</w:t>
      </w:r>
    </w:p>
    <w:p w14:paraId="0E7AA950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Контроль за соблюдением условий порядка</w:t>
      </w:r>
    </w:p>
    <w:p w14:paraId="12BE0BE0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администрацией Большеколчевского сельского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поселения  Кромского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соответствии с бюджетным законодательством.</w:t>
      </w:r>
    </w:p>
    <w:p w14:paraId="1FDA517D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Уполномоченное предприятие обеспечивает возврат аккумулированных денежных средств заинтересованным лицам в срок до</w:t>
      </w:r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31 декабря" w:history="1">
        <w:r w:rsidRPr="003C20BE">
          <w:rPr>
            <w:rStyle w:val="a3"/>
            <w:color w:val="auto"/>
            <w:sz w:val="24"/>
            <w:szCs w:val="24"/>
            <w:u w:val="none"/>
          </w:rPr>
          <w:t>31 декабря</w:t>
        </w:r>
      </w:hyperlink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текущего года при условии:</w:t>
      </w:r>
    </w:p>
    <w:p w14:paraId="1574FC55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14:paraId="44010D23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7761E3C2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14:paraId="016B86D6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возникновения обстоятельств непреодолимой силы;</w:t>
      </w:r>
    </w:p>
    <w:p w14:paraId="15206EE0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14:paraId="184A4485" w14:textId="77777777" w:rsidR="00351631" w:rsidRPr="003C20BE" w:rsidRDefault="00351631" w:rsidP="0035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финансирования  программы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12728,14754 тыс. рублей, в т. ч. 5312,11778  тыс. рублей на благоустройство дворовых территорий  и 6555,91627 тыс. рублей на благоустройство общественных территорий. </w:t>
      </w:r>
    </w:p>
    <w:p w14:paraId="743369AF" w14:textId="77777777" w:rsidR="00511A81" w:rsidRPr="003C20BE" w:rsidRDefault="00511A81" w:rsidP="00351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</w:t>
      </w:r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программы приведен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приложении 2 к настоящей муниципальной программе.</w:t>
      </w:r>
    </w:p>
    <w:p w14:paraId="736A4C14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FF59A4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Механизмы реализации муниципальной программы</w:t>
      </w:r>
    </w:p>
    <w:p w14:paraId="1C2C1E6A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39777B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В целях осуществления организации, проведения, координации и контроля</w:t>
      </w:r>
      <w:r w:rsidR="00700548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за ходом выполнения муниципальной программы создана общественная комиссия, </w:t>
      </w:r>
      <w:r w:rsidRPr="003C20BE">
        <w:rPr>
          <w:rFonts w:ascii="Times New Roman" w:hAnsi="Times New Roman" w:cs="Times New Roman"/>
          <w:sz w:val="24"/>
          <w:szCs w:val="24"/>
        </w:rPr>
        <w:t>созданная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проекта  «ЖКХ и городская среда»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Комиссия), которая является  совещательным органом.  </w:t>
      </w:r>
    </w:p>
    <w:p w14:paraId="44D86B9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задачами, которые должна решать Комиссия являются:</w:t>
      </w:r>
    </w:p>
    <w:p w14:paraId="3DA45DF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14:paraId="65B5ABF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направлений развития сферы благоустройства дворовых территорий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и  общественных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территорий;</w:t>
      </w:r>
    </w:p>
    <w:p w14:paraId="0592F76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благоустройства,  очистки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и уборки на территории Большеколчевского сельского поселения. </w:t>
      </w:r>
    </w:p>
    <w:p w14:paraId="7229E7A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для реализации, возложенных на неё задач осуществляет следующие функции: </w:t>
      </w:r>
    </w:p>
    <w:p w14:paraId="4CA81B0D" w14:textId="77777777" w:rsidR="00511A81" w:rsidRPr="003C20BE" w:rsidRDefault="00511A81" w:rsidP="005131D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- обеспечивает заблаговременное опубликование и размещение в средствах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14:paraId="68229C75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- анализирует и обобщает все представленные предложения жителей</w:t>
      </w:r>
      <w:r w:rsidRPr="003C20B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заинтересованных лиц и организаций;</w:t>
      </w:r>
    </w:p>
    <w:p w14:paraId="12D9336F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14:paraId="3196F7A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рассматривает заявки на участие в отборе дворовых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территорий  и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территорий, осуществляет оценку  для формирования адресного перечня дворовых территорий и общественных территорий Большеколчевского  сельского поселения в рамках реализации  муниципальной программы;</w:t>
      </w:r>
    </w:p>
    <w:p w14:paraId="07A687D9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координирует взаимодействие и обеспечение согласованности деятельности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администрации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Кромского района с жителями, заинтересованными лицами, организациями в сфере благоустройства, организует сбор и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обмен информацией между ними;</w:t>
      </w:r>
    </w:p>
    <w:p w14:paraId="1AB657B1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контроль за ходом выполнения работ по благоустройству дворовых территорий и общественных территорий. </w:t>
      </w:r>
    </w:p>
    <w:p w14:paraId="604EDC31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Комиссия для решения возложенных на неё задач имеет право:</w:t>
      </w:r>
    </w:p>
    <w:p w14:paraId="4C623B29" w14:textId="77777777" w:rsidR="00511A81" w:rsidRPr="003C20BE" w:rsidRDefault="00511A81" w:rsidP="005131D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привлекать в случае необходимости экспертов и специалистов для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br/>
        <w:t>выполнения консультационных и экспертных работ;</w:t>
      </w:r>
    </w:p>
    <w:p w14:paraId="6F847B4B" w14:textId="77777777" w:rsidR="00511A81" w:rsidRPr="003C20BE" w:rsidRDefault="00511A81" w:rsidP="005131D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C20B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взаимодействовать с инициатором обсуждений, представителями средств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массовой информации;</w:t>
      </w:r>
    </w:p>
    <w:p w14:paraId="487ADF90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рассматривать на своих заседаниях вопросы, связанные со сферой благоустройства дворовых территорий и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посещаемых территорий общего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пользования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; </w:t>
      </w:r>
    </w:p>
    <w:p w14:paraId="2CDF5FC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запрашивать у органов местного самоуправления, организаций всех форм собственности необходимые для осуществления деятельности материалы и информацию;</w:t>
      </w:r>
    </w:p>
    <w:p w14:paraId="1069D4D9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14:paraId="471738DC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общественных территорий;</w:t>
      </w:r>
    </w:p>
    <w:p w14:paraId="60ED3A5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-составлять акты о выявленных нарушениях строительных норм и правил при выполнении видов работ, определенных </w:t>
      </w:r>
      <w:proofErr w:type="spell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14:paraId="07E332EF" w14:textId="77777777" w:rsidR="00511A81" w:rsidRPr="003C20BE" w:rsidRDefault="00700548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1A81"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заключения, рекомендации, предложения по вопросам благоустройства дворовых территорий и общественных территорий;</w:t>
      </w:r>
    </w:p>
    <w:p w14:paraId="3225B7D1" w14:textId="77777777" w:rsidR="00511A81" w:rsidRPr="003C20BE" w:rsidRDefault="00511A81" w:rsidP="005131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- организовывать и проводить в установленном порядке координационные совещания и рабочие встречи;</w:t>
      </w:r>
    </w:p>
    <w:p w14:paraId="6C09A138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00548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24938"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от 28 февраля 2017 года № 94 (далее- Межведомственная комиссия), установленном данной комиссией;</w:t>
      </w:r>
    </w:p>
    <w:p w14:paraId="487AC872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программой;</w:t>
      </w:r>
    </w:p>
    <w:p w14:paraId="296894DB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порядке, установленном Межведомственной комиссией, установленном данной комиссией.</w:t>
      </w:r>
    </w:p>
    <w:p w14:paraId="2C236E6D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оказывать практическую и методическую помощь жителям, заинтересованным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лицам, организациям, готовить и направлять им письменные разъяснения по вопросам, отнесённым к её компетенции.</w:t>
      </w:r>
    </w:p>
    <w:p w14:paraId="66500F68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- срок проведения общественных обсуждений </w:t>
      </w:r>
      <w:r w:rsidR="00CC0BA3" w:rsidRPr="003C20BE">
        <w:rPr>
          <w:rFonts w:ascii="Times New Roman" w:hAnsi="Times New Roman" w:cs="Times New Roman"/>
          <w:sz w:val="24"/>
          <w:szCs w:val="24"/>
          <w:lang w:eastAsia="ru-RU"/>
        </w:rPr>
        <w:t>проектов муниципальных программ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при внесении в них изменений, составляет не менее 30 дней. </w:t>
      </w:r>
    </w:p>
    <w:p w14:paraId="286BF162" w14:textId="77777777" w:rsidR="00511A81" w:rsidRPr="003C20BE" w:rsidRDefault="00511A81" w:rsidP="005131D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Заседание Комиссии считается правомочным, если на нем присутствует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более 50% состава лиц, входящих в состав Комиссии.</w:t>
      </w:r>
    </w:p>
    <w:p w14:paraId="501805F5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Решения, принимаемые на заседании Комиссии, оформляются протоколом.</w:t>
      </w:r>
    </w:p>
    <w:p w14:paraId="44A95B2D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01B98A7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Состав основных мероприятий и показатели результативности</w:t>
      </w:r>
      <w:r w:rsidR="00700548"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2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2DBC0733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16D02C6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 приведен в приложении 3 к настоящей муниципальной программе.</w:t>
      </w:r>
    </w:p>
    <w:p w14:paraId="6E103833" w14:textId="77777777" w:rsidR="00511A81" w:rsidRPr="003C20BE" w:rsidRDefault="00511A81" w:rsidP="005131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План реализации мероприятий муниципальной программы приведен в приложении 4 к муниципальной программе.</w:t>
      </w:r>
    </w:p>
    <w:p w14:paraId="7F48E74C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DE48AB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C969DEA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934F306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F5BFEED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74FAA75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64B14C3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968308B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D1B04B5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0908726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39D65CB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856DDF0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78CF4B6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594D09E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91429D2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59530C3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77C69A7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AEE0A14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9057603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18D1547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C760383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6716D57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87C77A6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A06FB5E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8E5F361" w14:textId="77777777" w:rsidR="00336B30" w:rsidRPr="003C20BE" w:rsidRDefault="00336B30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8B6ACDA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654" w:type="dxa"/>
        <w:tblInd w:w="2" w:type="dxa"/>
        <w:tblLook w:val="04A0" w:firstRow="1" w:lastRow="0" w:firstColumn="1" w:lastColumn="0" w:noHBand="0" w:noVBand="1"/>
      </w:tblPr>
      <w:tblGrid>
        <w:gridCol w:w="456"/>
        <w:gridCol w:w="4521"/>
        <w:gridCol w:w="1259"/>
        <w:gridCol w:w="1292"/>
        <w:gridCol w:w="2126"/>
      </w:tblGrid>
      <w:tr w:rsidR="003C20BE" w:rsidRPr="003C20BE" w14:paraId="71F80E1A" w14:textId="77777777" w:rsidTr="00511A81">
        <w:trPr>
          <w:trHeight w:val="255"/>
        </w:trPr>
        <w:tc>
          <w:tcPr>
            <w:tcW w:w="456" w:type="dxa"/>
            <w:noWrap/>
            <w:vAlign w:val="bottom"/>
          </w:tcPr>
          <w:p w14:paraId="5311EE2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_A1_D39"/>
            <w:bookmarkStart w:id="2" w:name="RANGE_A1_D29"/>
            <w:bookmarkEnd w:id="1"/>
            <w:bookmarkEnd w:id="2"/>
          </w:p>
        </w:tc>
        <w:tc>
          <w:tcPr>
            <w:tcW w:w="4521" w:type="dxa"/>
            <w:noWrap/>
            <w:vAlign w:val="bottom"/>
          </w:tcPr>
          <w:p w14:paraId="71EA288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vAlign w:val="center"/>
          </w:tcPr>
          <w:p w14:paraId="3F21C57E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14:paraId="0DA255C2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C0A4EE" w14:textId="77777777" w:rsidR="00A45265" w:rsidRPr="003C20BE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8413CE" w14:textId="77777777" w:rsidR="00A45265" w:rsidRPr="003C20BE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F89B67" w14:textId="77777777" w:rsidR="00A45265" w:rsidRPr="003C20BE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6EA8E4" w14:textId="77777777" w:rsidR="00A45265" w:rsidRPr="003C20BE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521104" w14:textId="77777777" w:rsidR="00A45265" w:rsidRPr="003C20BE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63864A" w14:textId="77777777" w:rsidR="00A45265" w:rsidRPr="003C20BE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23BBCC" w14:textId="77777777" w:rsidR="00A45265" w:rsidRPr="003C20BE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E83EC7" w14:textId="77777777" w:rsidR="00A45265" w:rsidRPr="003C20BE" w:rsidRDefault="00A4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BD1E94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Приложение 1 </w:t>
            </w:r>
          </w:p>
          <w:p w14:paraId="204AD5C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«Формирование современной городской среды на территории Большеколчевского сельского поселения Кромского района Орловской области »</w:t>
            </w:r>
          </w:p>
        </w:tc>
      </w:tr>
      <w:tr w:rsidR="003C20BE" w:rsidRPr="003C20BE" w14:paraId="22D10F26" w14:textId="77777777" w:rsidTr="00511A81">
        <w:trPr>
          <w:trHeight w:val="255"/>
        </w:trPr>
        <w:tc>
          <w:tcPr>
            <w:tcW w:w="456" w:type="dxa"/>
            <w:noWrap/>
            <w:vAlign w:val="bottom"/>
          </w:tcPr>
          <w:p w14:paraId="5442015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14:paraId="033A573A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030FFC5" w14:textId="77777777" w:rsidR="00511A81" w:rsidRPr="003C20BE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BE" w:rsidRPr="003C20BE" w14:paraId="41425095" w14:textId="77777777" w:rsidTr="00511A81">
        <w:trPr>
          <w:trHeight w:val="255"/>
        </w:trPr>
        <w:tc>
          <w:tcPr>
            <w:tcW w:w="456" w:type="dxa"/>
            <w:noWrap/>
            <w:vAlign w:val="bottom"/>
          </w:tcPr>
          <w:p w14:paraId="493EE27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14:paraId="0C83023E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8F9C68A" w14:textId="77777777" w:rsidR="00511A81" w:rsidRPr="003C20BE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BE" w:rsidRPr="003C20BE" w14:paraId="4D2A00DB" w14:textId="77777777" w:rsidTr="00511A81">
        <w:trPr>
          <w:trHeight w:val="1365"/>
        </w:trPr>
        <w:tc>
          <w:tcPr>
            <w:tcW w:w="456" w:type="dxa"/>
            <w:noWrap/>
            <w:vAlign w:val="bottom"/>
          </w:tcPr>
          <w:p w14:paraId="281A43AA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noWrap/>
            <w:vAlign w:val="bottom"/>
          </w:tcPr>
          <w:p w14:paraId="12A29AF1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31EBC49" w14:textId="77777777" w:rsidR="00511A81" w:rsidRPr="003C20BE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0BE" w:rsidRPr="003C20BE" w14:paraId="5815677D" w14:textId="77777777" w:rsidTr="00511A81">
        <w:trPr>
          <w:trHeight w:val="1635"/>
        </w:trPr>
        <w:tc>
          <w:tcPr>
            <w:tcW w:w="9654" w:type="dxa"/>
            <w:gridSpan w:val="5"/>
            <w:vAlign w:val="bottom"/>
            <w:hideMark/>
          </w:tcPr>
          <w:p w14:paraId="5F6F9E36" w14:textId="77777777" w:rsidR="00511A81" w:rsidRPr="003C20BE" w:rsidRDefault="00511A81" w:rsidP="0070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C2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 о</w:t>
            </w:r>
            <w:proofErr w:type="gramEnd"/>
            <w:r w:rsidRPr="003C2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показателях (индикаторах) к  муниципальной</w:t>
            </w:r>
            <w:r w:rsidR="00700548" w:rsidRPr="003C2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C2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программе «Формирование современной городской среды на территории  Большеколчевского сельского поселения  Кромского района Орловской области »</w:t>
            </w:r>
          </w:p>
        </w:tc>
      </w:tr>
      <w:tr w:rsidR="003C20BE" w:rsidRPr="003C20BE" w14:paraId="415F860A" w14:textId="77777777" w:rsidTr="00511A81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0198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F1D56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44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D155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C20BE" w:rsidRPr="003C20BE" w14:paraId="0AF62074" w14:textId="77777777" w:rsidTr="00511A8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6178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0A2F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447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7F45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20BE" w:rsidRPr="003C20BE" w14:paraId="534FC07F" w14:textId="77777777" w:rsidTr="00511A8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7AA01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B41E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AEE1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CA84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0BE" w:rsidRPr="003C20BE" w14:paraId="4E2ADEB0" w14:textId="77777777" w:rsidTr="00511A81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89DC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9CCBC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224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единица/</w:t>
            </w:r>
          </w:p>
          <w:p w14:paraId="21102A21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0524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/ 19092</w:t>
            </w:r>
          </w:p>
        </w:tc>
      </w:tr>
      <w:tr w:rsidR="003C20BE" w:rsidRPr="003C20BE" w14:paraId="09356FE8" w14:textId="77777777" w:rsidTr="00511A8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DF102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3C93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4DF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B213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0BE" w:rsidRPr="003C20BE" w14:paraId="76B79CCA" w14:textId="77777777" w:rsidTr="00511A8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2CA9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3866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8256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единица/</w:t>
            </w:r>
          </w:p>
          <w:p w14:paraId="1E4020FC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3658" w14:textId="77777777" w:rsidR="00511A81" w:rsidRPr="003C20BE" w:rsidRDefault="005D1599" w:rsidP="005D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A81"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14:paraId="7D06F4E1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EED538D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1AB0CC8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A163636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12AA27D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BA86C53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750A0F8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B3C0477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8840FD1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D5F7C72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336121B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C6176D8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218F890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30479B8" w14:textId="77777777" w:rsidR="00511A81" w:rsidRPr="003C20BE" w:rsidRDefault="00511A81" w:rsidP="00511A8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511A81" w:rsidRPr="003C20BE" w:rsidSect="00DD3DFE">
          <w:pgSz w:w="11907" w:h="16840"/>
          <w:pgMar w:top="1134" w:right="851" w:bottom="357" w:left="1418" w:header="720" w:footer="720" w:gutter="0"/>
          <w:cols w:space="720"/>
        </w:sectPr>
      </w:pPr>
    </w:p>
    <w:p w14:paraId="5DBE2D4E" w14:textId="77777777" w:rsidR="00336B30" w:rsidRPr="003C20BE" w:rsidRDefault="00511A81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3" w:name="RANGE!A1:F20"/>
      <w:bookmarkEnd w:id="3"/>
      <w:r w:rsidRPr="003C20BE">
        <w:rPr>
          <w:rFonts w:ascii="Times New Roman" w:hAnsi="Times New Roman" w:cs="Times New Roman"/>
        </w:rPr>
        <w:lastRenderedPageBreak/>
        <w:t xml:space="preserve">Приложение </w:t>
      </w:r>
      <w:r w:rsidR="00336B30" w:rsidRPr="003C20BE">
        <w:rPr>
          <w:rFonts w:ascii="Times New Roman" w:hAnsi="Times New Roman" w:cs="Times New Roman"/>
        </w:rPr>
        <w:t xml:space="preserve">2 </w:t>
      </w:r>
    </w:p>
    <w:p w14:paraId="63DD02A5" w14:textId="77777777" w:rsidR="00336B30" w:rsidRPr="003C20BE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30BB67B5" w14:textId="77777777" w:rsidR="00336B30" w:rsidRPr="003C20BE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14:paraId="20865695" w14:textId="77777777" w:rsidR="00336B30" w:rsidRPr="003C20BE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Большеколчевского сельского поселения </w:t>
      </w:r>
    </w:p>
    <w:p w14:paraId="5CB46513" w14:textId="77777777" w:rsidR="00511A81" w:rsidRPr="003C20BE" w:rsidRDefault="00336B30" w:rsidP="00336B3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Кромского района Орловской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области »</w:t>
      </w:r>
      <w:proofErr w:type="gramEnd"/>
      <w:r w:rsidR="00511A81" w:rsidRPr="003C20BE">
        <w:rPr>
          <w:rFonts w:ascii="Times New Roman" w:hAnsi="Times New Roman" w:cs="Times New Roman"/>
        </w:rPr>
        <w:t xml:space="preserve"> </w:t>
      </w:r>
    </w:p>
    <w:tbl>
      <w:tblPr>
        <w:tblW w:w="16784" w:type="dxa"/>
        <w:jc w:val="center"/>
        <w:tblLayout w:type="fixed"/>
        <w:tblLook w:val="04A0" w:firstRow="1" w:lastRow="0" w:firstColumn="1" w:lastColumn="0" w:noHBand="0" w:noVBand="1"/>
      </w:tblPr>
      <w:tblGrid>
        <w:gridCol w:w="2026"/>
        <w:gridCol w:w="1563"/>
        <w:gridCol w:w="851"/>
        <w:gridCol w:w="850"/>
        <w:gridCol w:w="1392"/>
        <w:gridCol w:w="520"/>
        <w:gridCol w:w="1134"/>
        <w:gridCol w:w="1134"/>
        <w:gridCol w:w="1134"/>
        <w:gridCol w:w="1134"/>
        <w:gridCol w:w="1275"/>
        <w:gridCol w:w="1276"/>
        <w:gridCol w:w="1276"/>
        <w:gridCol w:w="1219"/>
      </w:tblGrid>
      <w:tr w:rsidR="003C20BE" w:rsidRPr="003C20BE" w14:paraId="17ED5CA8" w14:textId="77777777" w:rsidTr="00511A81">
        <w:trPr>
          <w:trHeight w:val="904"/>
          <w:jc w:val="center"/>
        </w:trPr>
        <w:tc>
          <w:tcPr>
            <w:tcW w:w="16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666A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«Формирование современной городской среды на </w:t>
            </w:r>
            <w:proofErr w:type="gramStart"/>
            <w:r w:rsidRPr="003C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  Большеколчевского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C20BE" w:rsidRPr="003C20BE" w14:paraId="467155FE" w14:textId="77777777" w:rsidTr="008E61D3">
        <w:trPr>
          <w:trHeight w:val="904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0844C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3D63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              Финансирования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7DFE3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E054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бюджетных ассигнований (</w:t>
            </w:r>
            <w:proofErr w:type="spellStart"/>
            <w:proofErr w:type="gramStart"/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proofErr w:type="gramEnd"/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5C6C6BD3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</w:t>
            </w: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-202</w:t>
            </w: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C20BE" w:rsidRPr="003C20BE" w14:paraId="60C16F08" w14:textId="77777777" w:rsidTr="008E61D3">
        <w:trPr>
          <w:trHeight w:val="70"/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CD109" w14:textId="77777777" w:rsidR="00511A81" w:rsidRPr="003C20BE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FEFD" w14:textId="77777777" w:rsidR="00511A81" w:rsidRPr="003C20BE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21D02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F9B3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14287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1F07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2BA4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126B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6E3B2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D36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F983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F6913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B16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A7EA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3C20BE" w:rsidRPr="003C20BE" w14:paraId="5ECF6C22" w14:textId="77777777" w:rsidTr="008E61D3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D7A7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125E4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767E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90A97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8136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D3A6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53457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5C1A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3DC0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D75CC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D1CA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0592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C7B0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84582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C20BE" w:rsidRPr="003C20BE" w14:paraId="1092A4D2" w14:textId="77777777" w:rsidTr="008E61D3">
        <w:trPr>
          <w:trHeight w:val="375"/>
          <w:jc w:val="center"/>
        </w:trPr>
        <w:tc>
          <w:tcPr>
            <w:tcW w:w="72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415F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CBE5D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1FE25C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B9E7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1616,74967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B1A2B" w14:textId="77777777" w:rsidR="00511A81" w:rsidRPr="003C20BE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1616,74967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79C7D" w14:textId="77777777" w:rsidR="00511A81" w:rsidRPr="003C20BE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1616,74967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6272" w14:textId="77777777" w:rsidR="00511A81" w:rsidRPr="003C20BE" w:rsidRDefault="00511A81" w:rsidP="008E6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1616,49694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C6CC8" w14:textId="77777777" w:rsidR="00511A81" w:rsidRPr="003C20BE" w:rsidRDefault="008E61D3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1623,64744*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6056E" w14:textId="77777777" w:rsidR="00511A81" w:rsidRPr="003C20BE" w:rsidRDefault="008E61D3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1720,14559*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B1F75" w14:textId="77777777" w:rsidR="00511A81" w:rsidRPr="003C20BE" w:rsidRDefault="008E61D3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1705,73265*</w:t>
            </w:r>
          </w:p>
        </w:tc>
      </w:tr>
      <w:tr w:rsidR="003C20BE" w:rsidRPr="003C20BE" w14:paraId="28AB93B0" w14:textId="77777777" w:rsidTr="008E61D3">
        <w:trPr>
          <w:trHeight w:val="552"/>
          <w:jc w:val="center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D38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на </w:t>
            </w:r>
            <w:proofErr w:type="gramStart"/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 Большеколчевского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поселения»  на 2018-2025 годы"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571BC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A904E7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12DCFF6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8FD321" w14:textId="77777777" w:rsidR="00511A81" w:rsidRPr="003C20BE" w:rsidRDefault="00832390" w:rsidP="008323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3C20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9A36CC3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902B2A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4B830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AB952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434E3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1034,74857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DC7DA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806, 24198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A8B271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813,07993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D24E07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907,83843*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82621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893,53165</w:t>
            </w:r>
            <w:r w:rsidR="008E61D3"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3C20BE" w:rsidRPr="003C20BE" w14:paraId="4F3F4CEB" w14:textId="77777777" w:rsidTr="00336B30">
        <w:trPr>
          <w:trHeight w:val="467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8D4B" w14:textId="77777777" w:rsidR="00511A81" w:rsidRPr="003C20BE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26598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0288D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062C5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9E63A" w14:textId="77777777" w:rsidR="00511A81" w:rsidRPr="003C20BE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3C20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1FD8F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94386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026BA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6624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D523D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10,45201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8BBDD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BCEA0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8,21293*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29296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9,07838*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62C0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9,02557</w:t>
            </w:r>
            <w:r w:rsidR="008E61D3"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3C20BE" w:rsidRPr="003C20BE" w14:paraId="1D3CF1AE" w14:textId="77777777" w:rsidTr="00336B30">
        <w:trPr>
          <w:trHeight w:val="433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C629" w14:textId="77777777" w:rsidR="00511A81" w:rsidRPr="003C20BE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F739" w14:textId="77777777" w:rsidR="00511A81" w:rsidRPr="003C20BE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527DD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7212E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097A9" w14:textId="77777777" w:rsidR="00511A81" w:rsidRPr="003C20BE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6FFD8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1C5F3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FC3A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02E23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6D24E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555,38159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EA8CA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780,55336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E3EE6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FDE96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B02F4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786,11810*</w:t>
            </w:r>
          </w:p>
        </w:tc>
      </w:tr>
      <w:tr w:rsidR="003C20BE" w:rsidRPr="003C20BE" w14:paraId="38A9E3C6" w14:textId="77777777" w:rsidTr="008E61D3">
        <w:trPr>
          <w:trHeight w:val="592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6C0A" w14:textId="77777777" w:rsidR="00511A81" w:rsidRPr="003C20BE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D8E93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 Большеколчевского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3A087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23016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B9C0D" w14:textId="77777777" w:rsidR="00511A81" w:rsidRPr="003C20BE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511A81"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11A81" w:rsidRPr="003C20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E7352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AC709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9198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82838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BC86F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10,55758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51DDE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7BBCB" w14:textId="77777777" w:rsidR="00511A81" w:rsidRPr="003C20BE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8,29589</w:t>
            </w:r>
            <w:r w:rsidR="00511A81"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C352F" w14:textId="77777777" w:rsidR="00511A81" w:rsidRPr="003C20BE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9,17009</w:t>
            </w:r>
            <w:r w:rsidR="00511A81"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12F21" w14:textId="77777777" w:rsidR="00511A81" w:rsidRPr="003C20BE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9,11674*</w:t>
            </w:r>
          </w:p>
        </w:tc>
      </w:tr>
      <w:tr w:rsidR="003C20BE" w:rsidRPr="003C20BE" w14:paraId="264E9663" w14:textId="77777777" w:rsidTr="00336B30">
        <w:trPr>
          <w:trHeight w:val="1146"/>
          <w:jc w:val="center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F426" w14:textId="77777777" w:rsidR="00511A81" w:rsidRPr="003C20BE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21D" w14:textId="77777777" w:rsidR="00511A81" w:rsidRPr="003C20BE" w:rsidRDefault="00511A81" w:rsidP="0051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CE320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20C22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82F19" w14:textId="77777777" w:rsidR="00511A81" w:rsidRPr="003C20BE" w:rsidRDefault="00832390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F255550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39525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D75B9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A0669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4B991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FDE32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BFAEF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7,88438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66356" w14:textId="77777777" w:rsidR="00511A81" w:rsidRPr="003C20BE" w:rsidRDefault="00511A81" w:rsidP="00511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C325" w14:textId="77777777" w:rsidR="00511A81" w:rsidRPr="003C20BE" w:rsidRDefault="00511A81" w:rsidP="00511A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4214F" w14:textId="77777777" w:rsidR="00511A81" w:rsidRPr="003C20BE" w:rsidRDefault="00832390" w:rsidP="00511A8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7,94059*</w:t>
            </w:r>
          </w:p>
        </w:tc>
      </w:tr>
      <w:tr w:rsidR="003C20BE" w:rsidRPr="003C20BE" w14:paraId="1F9E45CA" w14:textId="77777777" w:rsidTr="00336B30">
        <w:trPr>
          <w:trHeight w:val="71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C20C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1E004" w14:textId="77777777" w:rsidR="00511A81" w:rsidRPr="003C20BE" w:rsidRDefault="00511A81" w:rsidP="00336B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BA0A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E8D57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133AC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9500081893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82B1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9265D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16292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F825C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201435,12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8DF1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221E8" w14:textId="77777777" w:rsidR="00511A81" w:rsidRPr="003C20BE" w:rsidRDefault="00511A81" w:rsidP="008E6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5,44725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BAAD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66AC6" w14:textId="77777777" w:rsidR="00511A81" w:rsidRPr="003C20BE" w:rsidRDefault="00832390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184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15E81780" w14:textId="77777777" w:rsidR="00511A81" w:rsidRPr="003C20BE" w:rsidRDefault="00511A81" w:rsidP="0051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20BE">
        <w:rPr>
          <w:rFonts w:ascii="Times New Roman" w:eastAsia="Times New Roman" w:hAnsi="Times New Roman" w:cs="Times New Roman"/>
          <w:lang w:eastAsia="ru-RU"/>
        </w:rPr>
        <w:t xml:space="preserve">*  Примечание: Данный показатель может быть </w:t>
      </w:r>
      <w:proofErr w:type="gramStart"/>
      <w:r w:rsidRPr="003C20BE">
        <w:rPr>
          <w:rFonts w:ascii="Times New Roman" w:eastAsia="Times New Roman" w:hAnsi="Times New Roman" w:cs="Times New Roman"/>
          <w:lang w:eastAsia="ru-RU"/>
        </w:rPr>
        <w:t>уточнен  в</w:t>
      </w:r>
      <w:proofErr w:type="gramEnd"/>
      <w:r w:rsidRPr="003C20BE">
        <w:rPr>
          <w:rFonts w:ascii="Times New Roman" w:eastAsia="Times New Roman" w:hAnsi="Times New Roman" w:cs="Times New Roman"/>
          <w:lang w:eastAsia="ru-RU"/>
        </w:rPr>
        <w:t xml:space="preserve"> связи с  получением уведомления о выделении бюджетных ассигнований</w:t>
      </w:r>
    </w:p>
    <w:p w14:paraId="03DA370F" w14:textId="77777777" w:rsidR="00511A81" w:rsidRPr="003C20BE" w:rsidRDefault="00511A81" w:rsidP="00511A81">
      <w:pPr>
        <w:spacing w:after="0"/>
        <w:rPr>
          <w:rFonts w:ascii="Times New Roman" w:hAnsi="Times New Roman" w:cs="Times New Roman"/>
        </w:rPr>
        <w:sectPr w:rsidR="00511A81" w:rsidRPr="003C20BE">
          <w:pgSz w:w="16840" w:h="11907" w:orient="landscape"/>
          <w:pgMar w:top="1134" w:right="1134" w:bottom="851" w:left="1134" w:header="720" w:footer="720" w:gutter="0"/>
          <w:cols w:space="720"/>
        </w:sectPr>
      </w:pPr>
    </w:p>
    <w:tbl>
      <w:tblPr>
        <w:tblW w:w="1527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62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3C20BE" w:rsidRPr="003C20BE" w14:paraId="60D1F6FD" w14:textId="77777777" w:rsidTr="00A45265">
        <w:trPr>
          <w:cantSplit/>
        </w:trPr>
        <w:tc>
          <w:tcPr>
            <w:tcW w:w="3863" w:type="dxa"/>
            <w:noWrap/>
            <w:vAlign w:val="bottom"/>
          </w:tcPr>
          <w:p w14:paraId="657EFEB5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noWrap/>
            <w:vAlign w:val="bottom"/>
          </w:tcPr>
          <w:p w14:paraId="53FE51CD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noWrap/>
            <w:vAlign w:val="bottom"/>
          </w:tcPr>
          <w:p w14:paraId="5E94FC76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noWrap/>
            <w:vAlign w:val="bottom"/>
          </w:tcPr>
          <w:p w14:paraId="14A636A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noWrap/>
            <w:hideMark/>
          </w:tcPr>
          <w:p w14:paraId="478B5AD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Приложение 3</w:t>
            </w:r>
          </w:p>
          <w:p w14:paraId="4828D075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C20BE">
              <w:rPr>
                <w:rFonts w:ascii="Times New Roman" w:hAnsi="Times New Roman" w:cs="Times New Roman"/>
              </w:rPr>
              <w:t>к  муниципальной</w:t>
            </w:r>
            <w:proofErr w:type="gramEnd"/>
            <w:r w:rsidRPr="003C20BE">
              <w:rPr>
                <w:rFonts w:ascii="Times New Roman" w:hAnsi="Times New Roman" w:cs="Times New Roman"/>
              </w:rPr>
              <w:t xml:space="preserve"> программе «Формирование современной городской среды на территории  Большеколчевского сельского поселения  Кромского района Орловской области»</w:t>
            </w:r>
          </w:p>
        </w:tc>
      </w:tr>
      <w:tr w:rsidR="003C20BE" w:rsidRPr="003C20BE" w14:paraId="174C7131" w14:textId="77777777" w:rsidTr="00A45265">
        <w:trPr>
          <w:cantSplit/>
        </w:trPr>
        <w:tc>
          <w:tcPr>
            <w:tcW w:w="15277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14:paraId="71FD239F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основных мероприятий муниципальной программы «Формирование современной городской среды                      на </w:t>
            </w:r>
            <w:proofErr w:type="gramStart"/>
            <w:r w:rsidRPr="003C2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 Большеколчевского</w:t>
            </w:r>
            <w:proofErr w:type="gramEnd"/>
            <w:r w:rsidRPr="003C2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Кромского района Орловской области»</w:t>
            </w:r>
          </w:p>
        </w:tc>
      </w:tr>
      <w:tr w:rsidR="003C20BE" w:rsidRPr="003C20BE" w14:paraId="7C52C207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3F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994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8E9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0CB2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F1A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3C20BE" w:rsidRPr="003C20BE" w14:paraId="3EFE77F3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7F7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4BC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FC2F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3</w:t>
            </w:r>
          </w:p>
          <w:p w14:paraId="7516859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EEF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094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5</w:t>
            </w:r>
          </w:p>
        </w:tc>
      </w:tr>
      <w:tr w:rsidR="003C20BE" w:rsidRPr="003C20BE" w14:paraId="6A39821C" w14:textId="77777777" w:rsidTr="00A45265">
        <w:trPr>
          <w:cantSplit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893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0BE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Большеколчевского сельского </w:t>
            </w:r>
            <w:proofErr w:type="gramStart"/>
            <w:r w:rsidRPr="003C20BE">
              <w:rPr>
                <w:rFonts w:ascii="Times New Roman" w:hAnsi="Times New Roman" w:cs="Times New Roman"/>
                <w:b/>
                <w:bCs/>
              </w:rPr>
              <w:t>поселения  Кромского</w:t>
            </w:r>
            <w:proofErr w:type="gramEnd"/>
            <w:r w:rsidRPr="003C20BE">
              <w:rPr>
                <w:rFonts w:ascii="Times New Roman" w:hAnsi="Times New Roman" w:cs="Times New Roman"/>
                <w:b/>
                <w:bCs/>
              </w:rPr>
              <w:t xml:space="preserve"> района Орловской области    </w:t>
            </w:r>
          </w:p>
        </w:tc>
      </w:tr>
      <w:tr w:rsidR="003C20BE" w:rsidRPr="003C20BE" w14:paraId="6CB50D7C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58A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3728F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EBB02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8F42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 xml:space="preserve">Повышение уровня активности собственников помещений в МКД в </w:t>
            </w:r>
            <w:proofErr w:type="gramStart"/>
            <w:r w:rsidRPr="003C20BE">
              <w:rPr>
                <w:rFonts w:ascii="Times New Roman" w:hAnsi="Times New Roman" w:cs="Times New Roman"/>
              </w:rPr>
              <w:t>вопросах  благоустройства</w:t>
            </w:r>
            <w:proofErr w:type="gramEnd"/>
            <w:r w:rsidRPr="003C20BE">
              <w:rPr>
                <w:rFonts w:ascii="Times New Roman" w:hAnsi="Times New Roman" w:cs="Times New Roman"/>
              </w:rPr>
              <w:t xml:space="preserve"> общественных территорий  Большеколчевского сельского  поселения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B270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3C20BE" w:rsidRPr="003C20BE" w14:paraId="17E251BA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34FF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1.</w:t>
            </w:r>
            <w:proofErr w:type="gramStart"/>
            <w:r w:rsidRPr="003C20BE">
              <w:rPr>
                <w:rFonts w:ascii="Times New Roman" w:hAnsi="Times New Roman" w:cs="Times New Roman"/>
              </w:rPr>
              <w:t>2.Участие</w:t>
            </w:r>
            <w:proofErr w:type="gramEnd"/>
            <w:r w:rsidRPr="003C20BE">
              <w:rPr>
                <w:rFonts w:ascii="Times New Roman" w:hAnsi="Times New Roman" w:cs="Times New Roman"/>
              </w:rPr>
              <w:t xml:space="preserve">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50AA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697CA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9E22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677E4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 xml:space="preserve">Непосредственное участие </w:t>
            </w:r>
            <w:proofErr w:type="gramStart"/>
            <w:r w:rsidRPr="003C20BE">
              <w:rPr>
                <w:rFonts w:ascii="Times New Roman" w:hAnsi="Times New Roman" w:cs="Times New Roman"/>
              </w:rPr>
              <w:t>в  общих</w:t>
            </w:r>
            <w:proofErr w:type="gramEnd"/>
            <w:r w:rsidRPr="003C20BE">
              <w:rPr>
                <w:rFonts w:ascii="Times New Roman" w:hAnsi="Times New Roman" w:cs="Times New Roman"/>
              </w:rPr>
              <w:t xml:space="preserve"> собраниях собственников помещений МКД</w:t>
            </w:r>
          </w:p>
        </w:tc>
      </w:tr>
      <w:tr w:rsidR="003C20BE" w:rsidRPr="003C20BE" w14:paraId="0B06152C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15A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 w:rsidRPr="003C20BE">
              <w:rPr>
                <w:rFonts w:ascii="Times New Roman" w:hAnsi="Times New Roman" w:cs="Times New Roman"/>
              </w:rPr>
              <w:t>3.Организация</w:t>
            </w:r>
            <w:proofErr w:type="gramEnd"/>
            <w:r w:rsidRPr="003C20BE">
              <w:rPr>
                <w:rFonts w:ascii="Times New Roman" w:hAnsi="Times New Roman" w:cs="Times New Roman"/>
              </w:rPr>
              <w:t xml:space="preserve">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878C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92CF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2D63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176C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3C20BE" w:rsidRPr="003C20BE" w14:paraId="7AA0FA45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F60E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A2BFD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6458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623DB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A844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3C20BE" w:rsidRPr="003C20BE" w14:paraId="26654812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3B1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1.</w:t>
            </w:r>
            <w:proofErr w:type="gramStart"/>
            <w:r w:rsidRPr="003C20BE">
              <w:rPr>
                <w:rFonts w:ascii="Times New Roman" w:hAnsi="Times New Roman" w:cs="Times New Roman"/>
              </w:rPr>
              <w:t>5.Вовлечение</w:t>
            </w:r>
            <w:proofErr w:type="gramEnd"/>
            <w:r w:rsidRPr="003C20BE">
              <w:rPr>
                <w:rFonts w:ascii="Times New Roman" w:hAnsi="Times New Roman" w:cs="Times New Roman"/>
              </w:rPr>
              <w:t xml:space="preserve">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6331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1A46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D2172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8C90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3C20BE" w:rsidRPr="003C20BE" w14:paraId="3A994C53" w14:textId="77777777" w:rsidTr="00A45265">
        <w:trPr>
          <w:cantSplit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04D" w14:textId="77777777" w:rsidR="00511A81" w:rsidRPr="003C20BE" w:rsidRDefault="00511A81" w:rsidP="00CC0B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  <w:r w:rsidR="00CC0BA3" w:rsidRPr="003C20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46191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FEF55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9327" w14:textId="77777777" w:rsidR="00511A81" w:rsidRPr="003C20BE" w:rsidRDefault="00511A81" w:rsidP="00CC0B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3220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0BE">
              <w:rPr>
                <w:rFonts w:ascii="Times New Roman" w:hAnsi="Times New Roman" w:cs="Times New Roman"/>
              </w:rPr>
              <w:t>Организация  Общественного</w:t>
            </w:r>
            <w:proofErr w:type="gramEnd"/>
            <w:r w:rsidRPr="003C20BE">
              <w:rPr>
                <w:rFonts w:ascii="Times New Roman" w:hAnsi="Times New Roman" w:cs="Times New Roman"/>
              </w:rPr>
              <w:t xml:space="preserve"> обсуждения муниципальной программы</w:t>
            </w:r>
          </w:p>
          <w:p w14:paraId="081C23E2" w14:textId="77777777" w:rsidR="00511A81" w:rsidRPr="003C20BE" w:rsidRDefault="00511A81" w:rsidP="0070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0BE" w:rsidRPr="003C20BE" w14:paraId="22C2F0A2" w14:textId="77777777" w:rsidTr="00A45265">
        <w:trPr>
          <w:cantSplit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E0F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0BE">
              <w:rPr>
                <w:rFonts w:ascii="Times New Roman" w:hAnsi="Times New Roman" w:cs="Times New Roman"/>
                <w:b/>
                <w:bCs/>
              </w:rPr>
              <w:t xml:space="preserve">Задача 2.   Обеспечение создания, содержания и развития объектов благоустройства на </w:t>
            </w:r>
            <w:proofErr w:type="gramStart"/>
            <w:r w:rsidRPr="003C20BE">
              <w:rPr>
                <w:rFonts w:ascii="Times New Roman" w:hAnsi="Times New Roman" w:cs="Times New Roman"/>
                <w:b/>
                <w:bCs/>
              </w:rPr>
              <w:t>территории  Большеколчевского</w:t>
            </w:r>
            <w:proofErr w:type="gramEnd"/>
            <w:r w:rsidRPr="003C20BE">
              <w:rPr>
                <w:rFonts w:ascii="Times New Roman" w:hAnsi="Times New Roman" w:cs="Times New Roman"/>
                <w:b/>
                <w:bCs/>
              </w:rPr>
              <w:t xml:space="preserve"> сельского  поселения</w:t>
            </w:r>
            <w:r w:rsidR="00A45265" w:rsidRPr="003C20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6F07B9D" w14:textId="77777777" w:rsidR="00511A81" w:rsidRPr="003C20BE" w:rsidRDefault="00511A81" w:rsidP="00336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  <w:b/>
                <w:bCs/>
              </w:rPr>
              <w:t>Кромс</w:t>
            </w:r>
            <w:r w:rsidR="00CC0BA3" w:rsidRPr="003C20BE">
              <w:rPr>
                <w:rFonts w:ascii="Times New Roman" w:hAnsi="Times New Roman" w:cs="Times New Roman"/>
                <w:b/>
                <w:bCs/>
              </w:rPr>
              <w:t xml:space="preserve">кого района Орловской области </w:t>
            </w:r>
          </w:p>
        </w:tc>
      </w:tr>
      <w:tr w:rsidR="003C20BE" w:rsidRPr="003C20BE" w14:paraId="714DEDD8" w14:textId="77777777" w:rsidTr="00A45265">
        <w:trPr>
          <w:cantSplit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2BFA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lastRenderedPageBreak/>
              <w:t xml:space="preserve">2.1. Благоустройство дворовых территорий многоквартирных домов       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E758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66D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93B4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 xml:space="preserve">1.ремонт дворовых проездов и автомобильных </w:t>
            </w:r>
            <w:proofErr w:type="gramStart"/>
            <w:r w:rsidRPr="003C20BE">
              <w:rPr>
                <w:rFonts w:ascii="Times New Roman" w:hAnsi="Times New Roman" w:cs="Times New Roman"/>
              </w:rPr>
              <w:t xml:space="preserve">парковок,   </w:t>
            </w:r>
            <w:proofErr w:type="gramEnd"/>
            <w:r w:rsidRPr="003C20BE">
              <w:rPr>
                <w:rFonts w:ascii="Times New Roman" w:hAnsi="Times New Roman" w:cs="Times New Roman"/>
              </w:rPr>
              <w:t xml:space="preserve">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2B66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14:paraId="505894B6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Ремонт проезжей части и автомобильных парковок. Исправлен</w:t>
            </w:r>
            <w:r w:rsidR="00EF4F90" w:rsidRPr="003C20BE">
              <w:rPr>
                <w:rFonts w:ascii="Times New Roman" w:hAnsi="Times New Roman" w:cs="Times New Roman"/>
              </w:rPr>
              <w:t>ие профиля оснований щебеночных</w:t>
            </w:r>
            <w:r w:rsidRPr="003C20BE">
              <w:rPr>
                <w:rFonts w:ascii="Times New Roman" w:hAnsi="Times New Roman" w:cs="Times New Roman"/>
              </w:rPr>
              <w:t>,</w:t>
            </w:r>
            <w:r w:rsidR="00EF4F90" w:rsidRPr="003C20BE">
              <w:rPr>
                <w:rFonts w:ascii="Times New Roman" w:hAnsi="Times New Roman" w:cs="Times New Roman"/>
              </w:rPr>
              <w:t xml:space="preserve"> </w:t>
            </w:r>
            <w:r w:rsidRPr="003C20BE">
              <w:rPr>
                <w:rFonts w:ascii="Times New Roman" w:hAnsi="Times New Roman" w:cs="Times New Roman"/>
              </w:rPr>
              <w:t>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3C20BE" w:rsidRPr="003C20BE" w14:paraId="33E5FE2B" w14:textId="77777777" w:rsidTr="00A45265">
        <w:trPr>
          <w:cantSplit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E9B" w14:textId="77777777" w:rsidR="00511A81" w:rsidRPr="003C20BE" w:rsidRDefault="00511A81" w:rsidP="00A4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lastRenderedPageBreak/>
              <w:t>**2.2. Благоуст</w:t>
            </w:r>
            <w:r w:rsidR="00A45265" w:rsidRPr="003C20BE">
              <w:rPr>
                <w:rFonts w:ascii="Times New Roman" w:hAnsi="Times New Roman" w:cs="Times New Roman"/>
              </w:rPr>
              <w:t>ройство общественных территорий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202F5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831E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EDD35" w14:textId="77777777" w:rsidR="00511A81" w:rsidRPr="003C20BE" w:rsidRDefault="00511A81" w:rsidP="00A4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Устройство покрытий из асфальтобетона.</w:t>
            </w:r>
            <w:r w:rsidR="00A45265" w:rsidRPr="003C20BE">
              <w:rPr>
                <w:rFonts w:ascii="Times New Roman" w:hAnsi="Times New Roman" w:cs="Times New Roman"/>
              </w:rPr>
              <w:t xml:space="preserve"> </w:t>
            </w:r>
            <w:r w:rsidRPr="003C20BE">
              <w:rPr>
                <w:rFonts w:ascii="Times New Roman" w:hAnsi="Times New Roman" w:cs="Times New Roman"/>
              </w:rPr>
              <w:br w:type="page"/>
              <w:t>Установка ограждения</w:t>
            </w:r>
            <w:r w:rsidR="00A45265" w:rsidRPr="003C20BE">
              <w:rPr>
                <w:rFonts w:ascii="Times New Roman" w:hAnsi="Times New Roman" w:cs="Times New Roman"/>
              </w:rPr>
              <w:t xml:space="preserve"> </w:t>
            </w:r>
            <w:r w:rsidRPr="003C20BE">
              <w:rPr>
                <w:rFonts w:ascii="Times New Roman" w:hAnsi="Times New Roman" w:cs="Times New Roman"/>
              </w:rPr>
              <w:t xml:space="preserve">         Установка скамеек</w:t>
            </w:r>
            <w:r w:rsidRPr="003C20BE">
              <w:rPr>
                <w:rFonts w:ascii="Times New Roman" w:hAnsi="Times New Roman" w:cs="Times New Roman"/>
              </w:rPr>
              <w:br w:type="page"/>
              <w:t xml:space="preserve">       Установка урн для мусора                            </w:t>
            </w:r>
            <w:r w:rsidRPr="003C20BE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90AF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br w:type="page"/>
              <w:t>Установка металлического ограждения</w:t>
            </w:r>
            <w:r w:rsidRPr="003C20BE">
              <w:rPr>
                <w:rFonts w:ascii="Times New Roman" w:hAnsi="Times New Roman" w:cs="Times New Roman"/>
              </w:rPr>
              <w:br w:type="page"/>
            </w:r>
            <w:r w:rsidRPr="003C20BE">
              <w:rPr>
                <w:rFonts w:ascii="Times New Roman" w:hAnsi="Times New Roman" w:cs="Times New Roman"/>
              </w:rPr>
              <w:br w:type="page"/>
              <w:t>Установка скамеек</w:t>
            </w:r>
            <w:r w:rsidRPr="003C20BE">
              <w:rPr>
                <w:rFonts w:ascii="Times New Roman" w:hAnsi="Times New Roman" w:cs="Times New Roman"/>
              </w:rPr>
              <w:br w:type="page"/>
              <w:t xml:space="preserve">                                Установка урн для мусора                                     </w:t>
            </w:r>
            <w:r w:rsidRPr="003C20BE">
              <w:rPr>
                <w:rFonts w:ascii="Times New Roman" w:hAnsi="Times New Roman" w:cs="Times New Roman"/>
              </w:rPr>
              <w:br w:type="page"/>
              <w:t xml:space="preserve">Установка детских игровых комплексов </w:t>
            </w:r>
            <w:r w:rsidRPr="003C20BE">
              <w:rPr>
                <w:rFonts w:ascii="Times New Roman" w:hAnsi="Times New Roman" w:cs="Times New Roman"/>
              </w:rPr>
              <w:br w:type="page"/>
            </w:r>
          </w:p>
        </w:tc>
      </w:tr>
      <w:tr w:rsidR="003C20BE" w:rsidRPr="003C20BE" w14:paraId="5CE72754" w14:textId="77777777" w:rsidTr="00A45265">
        <w:trPr>
          <w:cantSplit/>
        </w:trPr>
        <w:tc>
          <w:tcPr>
            <w:tcW w:w="15277" w:type="dxa"/>
            <w:gridSpan w:val="9"/>
            <w:noWrap/>
            <w:vAlign w:val="bottom"/>
            <w:hideMark/>
          </w:tcPr>
          <w:p w14:paraId="1954950F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0BE">
              <w:rPr>
                <w:rFonts w:ascii="Times New Roman" w:hAnsi="Times New Roman" w:cs="Times New Roman"/>
                <w:sz w:val="20"/>
                <w:szCs w:val="20"/>
              </w:rPr>
              <w:t>Примечание :</w:t>
            </w:r>
            <w:proofErr w:type="gramEnd"/>
            <w:r w:rsidRPr="003C20BE">
              <w:rPr>
                <w:rFonts w:ascii="Times New Roman" w:hAnsi="Times New Roman" w:cs="Times New Roman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3C20BE" w:rsidRPr="003C20BE" w14:paraId="71094CA3" w14:textId="77777777" w:rsidTr="00A45265">
        <w:trPr>
          <w:cantSplit/>
        </w:trPr>
        <w:tc>
          <w:tcPr>
            <w:tcW w:w="15277" w:type="dxa"/>
            <w:gridSpan w:val="9"/>
            <w:noWrap/>
            <w:vAlign w:val="bottom"/>
            <w:hideMark/>
          </w:tcPr>
          <w:p w14:paraId="2ADCBB47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E">
              <w:rPr>
                <w:rFonts w:ascii="Times New Roman" w:hAnsi="Times New Roman" w:cs="Times New Roman"/>
                <w:sz w:val="20"/>
                <w:szCs w:val="20"/>
              </w:rPr>
              <w:t xml:space="preserve">** Перечень общественных территорий будет сформирован после проведения общественного обсуждения проекта муниципальной программы и проведения </w:t>
            </w:r>
            <w:proofErr w:type="gramStart"/>
            <w:r w:rsidRPr="003C20BE">
              <w:rPr>
                <w:rFonts w:ascii="Times New Roman" w:hAnsi="Times New Roman" w:cs="Times New Roman"/>
                <w:sz w:val="20"/>
                <w:szCs w:val="20"/>
              </w:rPr>
              <w:t>отбора  дворовых</w:t>
            </w:r>
            <w:proofErr w:type="gramEnd"/>
            <w:r w:rsidRPr="003C20B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по предоставленным  заявкам.</w:t>
            </w:r>
          </w:p>
        </w:tc>
      </w:tr>
      <w:tr w:rsidR="003C20BE" w:rsidRPr="003C20BE" w14:paraId="607CE96F" w14:textId="77777777" w:rsidTr="00A45265">
        <w:trPr>
          <w:cantSplit/>
        </w:trPr>
        <w:tc>
          <w:tcPr>
            <w:tcW w:w="3863" w:type="dxa"/>
            <w:noWrap/>
            <w:vAlign w:val="bottom"/>
          </w:tcPr>
          <w:p w14:paraId="0CCDEBC0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</w:tcPr>
          <w:p w14:paraId="52D9D2D5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noWrap/>
            <w:vAlign w:val="bottom"/>
          </w:tcPr>
          <w:p w14:paraId="097A040F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noWrap/>
            <w:vAlign w:val="bottom"/>
          </w:tcPr>
          <w:p w14:paraId="28FA5C49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noWrap/>
            <w:vAlign w:val="bottom"/>
          </w:tcPr>
          <w:p w14:paraId="27B33623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noWrap/>
            <w:vAlign w:val="bottom"/>
          </w:tcPr>
          <w:p w14:paraId="2130997C" w14:textId="77777777" w:rsidR="00511A81" w:rsidRPr="003C20BE" w:rsidRDefault="00511A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3143ACA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A202DB4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F860F75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50BD6C4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23B002E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C82E2E4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4471A2C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56C3DF8D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3640EB2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094A0C7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0E8AB2B" w14:textId="77777777" w:rsidR="00511A81" w:rsidRPr="003C20BE" w:rsidRDefault="00511A81" w:rsidP="00511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78FB3EEC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  <w:bookmarkStart w:id="4" w:name="RANGE_A1_F24"/>
      <w:bookmarkEnd w:id="4"/>
    </w:p>
    <w:p w14:paraId="59A9EDAD" w14:textId="77777777" w:rsidR="00A45265" w:rsidRPr="003C20BE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670FFAA9" w14:textId="77777777" w:rsidR="00A45265" w:rsidRPr="003C20BE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6B10060D" w14:textId="77777777" w:rsidR="00A45265" w:rsidRPr="003C20BE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60C506B3" w14:textId="77777777" w:rsidR="00A45265" w:rsidRPr="003C20BE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019EE31D" w14:textId="77777777" w:rsidR="00A45265" w:rsidRPr="003C20BE" w:rsidRDefault="00A45265" w:rsidP="00511A81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</w:p>
    <w:p w14:paraId="477B7A18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20BE">
        <w:rPr>
          <w:rFonts w:ascii="Times New Roman" w:hAnsi="Times New Roman" w:cs="Times New Roman"/>
        </w:rPr>
        <w:lastRenderedPageBreak/>
        <w:t>Приложение 4</w:t>
      </w:r>
    </w:p>
    <w:p w14:paraId="6707CB27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310973B5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52A8A6BE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  Большеколчевского сельского поселения </w:t>
      </w:r>
    </w:p>
    <w:p w14:paraId="2B11A582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области »</w:t>
      </w:r>
      <w:proofErr w:type="gramEnd"/>
    </w:p>
    <w:p w14:paraId="5F0747F0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5FA89E" w14:textId="77777777" w:rsidR="00511A81" w:rsidRPr="003C20BE" w:rsidRDefault="00511A81" w:rsidP="00511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20BE">
        <w:rPr>
          <w:rFonts w:ascii="Times New Roman" w:hAnsi="Times New Roman" w:cs="Times New Roman"/>
        </w:rPr>
        <w:t xml:space="preserve">План реализации муниципальной программы «Формирование современной городской среды на </w:t>
      </w:r>
      <w:proofErr w:type="gramStart"/>
      <w:r w:rsidRPr="003C20BE">
        <w:rPr>
          <w:rFonts w:ascii="Times New Roman" w:hAnsi="Times New Roman" w:cs="Times New Roman"/>
        </w:rPr>
        <w:t>территории  Большеколчевского</w:t>
      </w:r>
      <w:proofErr w:type="gramEnd"/>
      <w:r w:rsidRPr="003C20BE">
        <w:rPr>
          <w:rFonts w:ascii="Times New Roman" w:hAnsi="Times New Roman" w:cs="Times New Roman"/>
        </w:rPr>
        <w:t xml:space="preserve"> сельского поселения  Кромского района Орловской области »</w:t>
      </w:r>
    </w:p>
    <w:p w14:paraId="31D4747D" w14:textId="77777777" w:rsidR="00511A81" w:rsidRPr="003C20BE" w:rsidRDefault="00511A81" w:rsidP="00511A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3C20BE" w:rsidRPr="003C20BE" w14:paraId="533CDBF6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B70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</w:p>
          <w:p w14:paraId="2ACA61C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D76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3C4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Период реализации</w:t>
            </w:r>
          </w:p>
          <w:p w14:paraId="7A300EE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9E1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</w:t>
            </w:r>
          </w:p>
          <w:p w14:paraId="3F379ADD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(краткое описание)</w:t>
            </w:r>
          </w:p>
        </w:tc>
      </w:tr>
      <w:tr w:rsidR="003C20BE" w:rsidRPr="003C20BE" w14:paraId="76F0CF4F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57BD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2A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97E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521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C20BE" w:rsidRPr="003C20BE" w14:paraId="44F2FBE0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82E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791" w14:textId="77777777" w:rsidR="00511A81" w:rsidRPr="003C20BE" w:rsidRDefault="00511A81" w:rsidP="0051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AC2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B073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3C20BE" w:rsidRPr="003C20BE" w14:paraId="2AE9D625" w14:textId="77777777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A0E2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Адресный перечень дворовых территорий многоквартирных домов, подлежащих </w:t>
            </w:r>
            <w:proofErr w:type="gramStart"/>
            <w:r w:rsidRPr="003C2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благоустройству  до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года</w:t>
            </w:r>
          </w:p>
        </w:tc>
      </w:tr>
      <w:tr w:rsidR="003C20BE" w:rsidRPr="003C20BE" w14:paraId="7FA5955C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D53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8B9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367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6099" w14:textId="77777777" w:rsidR="00511A81" w:rsidRPr="003C20BE" w:rsidRDefault="00511A81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20BE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3C20B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C20BE">
              <w:rPr>
                <w:rFonts w:ascii="Times New Roman" w:hAnsi="Times New Roman" w:cs="Times New Roman"/>
              </w:rPr>
              <w:t>Мира  д.</w:t>
            </w:r>
            <w:proofErr w:type="gramEnd"/>
            <w:r w:rsidRPr="003C20BE">
              <w:rPr>
                <w:rFonts w:ascii="Times New Roman" w:hAnsi="Times New Roman" w:cs="Times New Roman"/>
              </w:rPr>
              <w:t>3</w:t>
            </w:r>
          </w:p>
        </w:tc>
      </w:tr>
      <w:tr w:rsidR="003C20BE" w:rsidRPr="003C20BE" w14:paraId="431A97BD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B14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D19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FB7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1BD4" w14:textId="77777777" w:rsidR="00511A81" w:rsidRPr="003C20BE" w:rsidRDefault="00EF4F90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20BE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3C20BE">
              <w:rPr>
                <w:rFonts w:ascii="Times New Roman" w:hAnsi="Times New Roman" w:cs="Times New Roman"/>
              </w:rPr>
              <w:t xml:space="preserve">, ул. Мира, д. </w:t>
            </w:r>
            <w:proofErr w:type="gramStart"/>
            <w:r w:rsidRPr="003C20BE">
              <w:rPr>
                <w:rFonts w:ascii="Times New Roman" w:hAnsi="Times New Roman" w:cs="Times New Roman"/>
              </w:rPr>
              <w:t>4</w:t>
            </w:r>
            <w:r w:rsidR="00511A81" w:rsidRPr="003C20BE">
              <w:rPr>
                <w:rFonts w:ascii="Times New Roman" w:hAnsi="Times New Roman" w:cs="Times New Roman"/>
              </w:rPr>
              <w:t>,  д.</w:t>
            </w:r>
            <w:proofErr w:type="gramEnd"/>
            <w:r w:rsidR="00511A81" w:rsidRPr="003C20BE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3C20BE" w:rsidRPr="003C20BE" w14:paraId="2C7517F9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41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573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E2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C2E8" w14:textId="77777777" w:rsidR="00511A81" w:rsidRPr="003C20BE" w:rsidRDefault="00511A81" w:rsidP="00511A81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hanging="13"/>
              <w:contextualSpacing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20BE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3C20BE">
              <w:rPr>
                <w:rFonts w:ascii="Times New Roman" w:hAnsi="Times New Roman" w:cs="Times New Roman"/>
              </w:rPr>
              <w:t>, ул. Мира, д. 6</w:t>
            </w:r>
          </w:p>
        </w:tc>
      </w:tr>
      <w:tr w:rsidR="003C20BE" w:rsidRPr="003C20BE" w14:paraId="36C547B5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F32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C6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BCC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CA6A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1.с.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, ул. Школьная, д. 1</w:t>
            </w:r>
          </w:p>
        </w:tc>
      </w:tr>
      <w:tr w:rsidR="003C20BE" w:rsidRPr="003C20BE" w14:paraId="30C18520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6B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94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529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983F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2. с.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, ул. Школьная, д. 2</w:t>
            </w:r>
          </w:p>
        </w:tc>
      </w:tr>
      <w:tr w:rsidR="003C20BE" w:rsidRPr="003C20BE" w14:paraId="3DB6F035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71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BF69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1FB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CA5C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1. .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, ул. Железнодорожная, д. 1</w:t>
            </w:r>
          </w:p>
        </w:tc>
      </w:tr>
      <w:tr w:rsidR="003C20BE" w:rsidRPr="003C20BE" w14:paraId="05F39753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15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A3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A4E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8B5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2. с.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, ул. Железнодорожная, д. 2 </w:t>
            </w:r>
          </w:p>
        </w:tc>
      </w:tr>
      <w:tr w:rsidR="003C20BE" w:rsidRPr="003C20BE" w14:paraId="6ABF30F5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07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96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C843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8D01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1. с.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, ул. Железнодорожная, д. 3</w:t>
            </w:r>
          </w:p>
        </w:tc>
      </w:tr>
      <w:tr w:rsidR="003C20BE" w:rsidRPr="003C20BE" w14:paraId="17CD5A84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FCA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AB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834F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638F" w14:textId="77777777" w:rsidR="00511A81" w:rsidRPr="003C20BE" w:rsidRDefault="00511A81" w:rsidP="00511A81">
            <w:pPr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-2"/>
              <w:contextualSpacing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20BE">
              <w:rPr>
                <w:rFonts w:ascii="Times New Roman" w:hAnsi="Times New Roman" w:cs="Times New Roman"/>
              </w:rPr>
              <w:t>Вожово</w:t>
            </w:r>
            <w:proofErr w:type="spellEnd"/>
            <w:r w:rsidRPr="003C20BE">
              <w:rPr>
                <w:rFonts w:ascii="Times New Roman" w:hAnsi="Times New Roman" w:cs="Times New Roman"/>
              </w:rPr>
              <w:t>, ул. Железнодорожная, д. 4</w:t>
            </w:r>
          </w:p>
        </w:tc>
      </w:tr>
      <w:tr w:rsidR="003C20BE" w:rsidRPr="003C20BE" w14:paraId="4234F8C4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D4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6E4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A7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2024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6E57" w14:textId="77777777" w:rsidR="00511A81" w:rsidRPr="003C20BE" w:rsidRDefault="00511A81" w:rsidP="00511A81">
            <w:pPr>
              <w:numPr>
                <w:ilvl w:val="0"/>
                <w:numId w:val="15"/>
              </w:numPr>
              <w:tabs>
                <w:tab w:val="left" w:pos="282"/>
              </w:tabs>
              <w:spacing w:after="0" w:line="240" w:lineRule="auto"/>
              <w:ind w:left="282" w:hanging="284"/>
              <w:contextualSpacing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п. Кромской, д. 1</w:t>
            </w:r>
          </w:p>
        </w:tc>
      </w:tr>
      <w:tr w:rsidR="003C20BE" w:rsidRPr="003C20BE" w14:paraId="6C6E3A6F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60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7AD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F9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5B02" w14:textId="77777777" w:rsidR="00511A81" w:rsidRPr="003C20BE" w:rsidRDefault="00511A81" w:rsidP="00511A81">
            <w:pPr>
              <w:numPr>
                <w:ilvl w:val="0"/>
                <w:numId w:val="15"/>
              </w:numPr>
              <w:tabs>
                <w:tab w:val="left" w:pos="282"/>
              </w:tabs>
              <w:spacing w:after="0" w:line="240" w:lineRule="auto"/>
              <w:ind w:left="-2"/>
              <w:contextualSpacing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</w:rPr>
              <w:t>1. п. Кромской д. 2</w:t>
            </w:r>
          </w:p>
        </w:tc>
      </w:tr>
      <w:tr w:rsidR="003C20BE" w:rsidRPr="003C20BE" w14:paraId="1A637C36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A4F1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8BB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Большеколчевского сельского поселения Кромского района </w:t>
            </w: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CC7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2019-2025г.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79F4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Улучшение внешнего облика и санитарного состояния территории общего пользования;</w:t>
            </w:r>
          </w:p>
          <w:p w14:paraId="4D8B555D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отдыха;</w:t>
            </w:r>
          </w:p>
          <w:p w14:paraId="7556B4D0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создание доступной городской среды.</w:t>
            </w:r>
          </w:p>
        </w:tc>
      </w:tr>
      <w:tr w:rsidR="003C20BE" w:rsidRPr="003C20BE" w14:paraId="389BEC0B" w14:textId="77777777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E5C7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Адресный перечень общественных территорий, подлежащих </w:t>
            </w:r>
            <w:proofErr w:type="gramStart"/>
            <w:r w:rsidRPr="003C2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благоустройству  до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2025 года</w:t>
            </w:r>
          </w:p>
        </w:tc>
      </w:tr>
      <w:tr w:rsidR="003C20BE" w:rsidRPr="003C20BE" w14:paraId="7FE85699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97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68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496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904B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Прилегающая </w:t>
            </w:r>
            <w:proofErr w:type="gram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территория  здания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Большеколчевского сельского поселения в д.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Кромского района Орловской области</w:t>
            </w:r>
          </w:p>
        </w:tc>
      </w:tr>
      <w:tr w:rsidR="003C20BE" w:rsidRPr="003C20BE" w14:paraId="68E2AD5C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51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B59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422A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1043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территории, расположенной по адресу: Орловская область, Кромской район,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</w:rPr>
              <w:t>Большеколчевское</w:t>
            </w:r>
            <w:proofErr w:type="spellEnd"/>
            <w:r w:rsidRPr="003C20BE">
              <w:rPr>
                <w:rFonts w:ascii="Times New Roman" w:eastAsia="Times New Roman" w:hAnsi="Times New Roman" w:cs="Times New Roman"/>
              </w:rPr>
              <w:t xml:space="preserve"> с/п, д.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</w:rPr>
              <w:t>Атяевка</w:t>
            </w:r>
            <w:proofErr w:type="spellEnd"/>
            <w:r w:rsidRPr="003C20BE">
              <w:rPr>
                <w:rFonts w:ascii="Times New Roman" w:eastAsia="Times New Roman" w:hAnsi="Times New Roman" w:cs="Times New Roman"/>
              </w:rPr>
              <w:t xml:space="preserve"> (2 этап)</w:t>
            </w:r>
          </w:p>
        </w:tc>
      </w:tr>
      <w:tr w:rsidR="003C20BE" w:rsidRPr="003C20BE" w14:paraId="5C78C31A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626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6F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2E0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5BAD" w14:textId="77777777" w:rsidR="00511A81" w:rsidRPr="003C20BE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общественной территории, расположенной по адресу: Орловская область, Кромской район, Большеколчевского с/п, д.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(3 этап)»</w:t>
            </w:r>
          </w:p>
        </w:tc>
      </w:tr>
      <w:tr w:rsidR="003C20BE" w:rsidRPr="003C20BE" w14:paraId="00B63826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2AF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F2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5C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FDF" w14:textId="77777777" w:rsidR="00511A81" w:rsidRPr="003C20BE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общественной территории, расположенной по адресу: Орловская область Кромской район п. Кромской (у дома 1 а по пер.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Огороднему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C20BE" w:rsidRPr="003C20BE" w14:paraId="1BE00FC6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020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FEB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15B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EC" w14:textId="77777777" w:rsidR="00511A81" w:rsidRPr="003C20BE" w:rsidRDefault="00511A81" w:rsidP="00511A81">
            <w:pPr>
              <w:tabs>
                <w:tab w:val="left" w:pos="-2"/>
              </w:tabs>
              <w:spacing w:after="0" w:line="240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общественной территории, расположенной по адресу: Орловская область Кромской район д.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(у дома 85)</w:t>
            </w:r>
          </w:p>
        </w:tc>
      </w:tr>
      <w:tr w:rsidR="003C20BE" w:rsidRPr="003C20BE" w14:paraId="4506B6A7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EE46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</w:t>
            </w:r>
            <w:proofErr w:type="gram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администрацией  Большеколчевского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015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6801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E2CE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благоустройства территории Большеколчевского сельского поселения, утвержденными Решением Большеколчевского сельского Совета народных депутатов от 14.06.2022 г. № 8-1 </w:t>
            </w:r>
            <w:proofErr w:type="gram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сс .</w:t>
            </w:r>
            <w:proofErr w:type="gramEnd"/>
          </w:p>
        </w:tc>
      </w:tr>
      <w:tr w:rsidR="003C20BE" w:rsidRPr="003C20BE" w14:paraId="06EDFC9A" w14:textId="77777777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F8E4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Большеколчевского сельского </w:t>
            </w: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Кромского района Орловской области.</w:t>
            </w:r>
          </w:p>
        </w:tc>
      </w:tr>
      <w:tr w:rsidR="003C20BE" w:rsidRPr="003C20BE" w14:paraId="743D5151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5524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44E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4C3C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</w:t>
            </w:r>
          </w:p>
        </w:tc>
      </w:tr>
      <w:tr w:rsidR="003C20BE" w:rsidRPr="003C20BE" w14:paraId="7227DCA4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811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CEF" w14:textId="77777777" w:rsidR="00511A81" w:rsidRPr="003C20BE" w:rsidRDefault="00511A81" w:rsidP="00511A81">
            <w:pPr>
              <w:tabs>
                <w:tab w:val="left" w:pos="1141"/>
                <w:tab w:val="center" w:pos="22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Магазин </w:t>
            </w: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ab/>
              <w:t>(Петросян Л.А.)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58FE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, ул. Мира, д. 5а</w:t>
            </w:r>
          </w:p>
        </w:tc>
      </w:tr>
      <w:tr w:rsidR="003C20BE" w:rsidRPr="003C20BE" w14:paraId="73697332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6DA5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4CB3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Магазин (ООО «Волна»)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4F50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, ул. Строителей, д. 23а</w:t>
            </w:r>
          </w:p>
        </w:tc>
      </w:tr>
      <w:tr w:rsidR="003C20BE" w:rsidRPr="003C20BE" w14:paraId="0E6BE8EB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3BC7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061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Фруктохранилище (ООО Кромские Сады)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FF9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п. Кромской, здание 23Б</w:t>
            </w:r>
          </w:p>
        </w:tc>
      </w:tr>
      <w:tr w:rsidR="003C20BE" w:rsidRPr="003C20BE" w14:paraId="0E5A2DD1" w14:textId="77777777" w:rsidTr="00A4526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175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Благоустройство индивидуальных жилых домов и земельных участков, представленных для их размещения, по соглашению с администрацией Большеколчевского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0749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56E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D961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</w:t>
            </w:r>
            <w:proofErr w:type="gram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территории  Большеколчевского</w:t>
            </w:r>
            <w:proofErr w:type="gram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  утвержденными 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Большеколчевским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сельским Советом народных депутатов от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14.06.2022 г. № 8-1 сс .</w:t>
            </w:r>
          </w:p>
        </w:tc>
      </w:tr>
      <w:tr w:rsidR="003C20BE" w:rsidRPr="003C20BE" w14:paraId="7E650835" w14:textId="77777777" w:rsidTr="00A452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5AA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 </w:t>
            </w:r>
          </w:p>
          <w:p w14:paraId="6D4EAD8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(адресный перечень частных домовладений)</w:t>
            </w:r>
          </w:p>
        </w:tc>
      </w:tr>
      <w:tr w:rsidR="003C20BE" w:rsidRPr="003C20BE" w14:paraId="62D422AC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E18D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A148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36CE" w14:textId="77777777" w:rsidR="00511A81" w:rsidRPr="003C20BE" w:rsidRDefault="00511A81" w:rsidP="0051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Адрес индивидуального жилого дома</w:t>
            </w:r>
          </w:p>
        </w:tc>
      </w:tr>
      <w:tr w:rsidR="003C20BE" w:rsidRPr="003C20BE" w14:paraId="691D8F07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645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5A97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20B5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Вожово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, ул. Дорожная, д. 5</w:t>
            </w:r>
          </w:p>
        </w:tc>
      </w:tr>
      <w:tr w:rsidR="003C20BE" w:rsidRPr="003C20BE" w14:paraId="72B43CC3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E021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0AA3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EFA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Закромский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 Хутор, д. 59</w:t>
            </w:r>
          </w:p>
        </w:tc>
      </w:tr>
      <w:tr w:rsidR="003C20BE" w:rsidRPr="003C20BE" w14:paraId="5ACD15D2" w14:textId="77777777" w:rsidTr="00A452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ED12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7221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Королева Лидия Васильевна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245E" w14:textId="77777777" w:rsidR="00511A81" w:rsidRPr="003C20BE" w:rsidRDefault="00511A81" w:rsidP="0051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Атяевка</w:t>
            </w:r>
            <w:proofErr w:type="spellEnd"/>
            <w:r w:rsidRPr="003C20BE">
              <w:rPr>
                <w:rFonts w:ascii="Times New Roman" w:eastAsia="Times New Roman" w:hAnsi="Times New Roman" w:cs="Times New Roman"/>
                <w:lang w:eastAsia="ru-RU"/>
              </w:rPr>
              <w:t>, д. 56</w:t>
            </w:r>
          </w:p>
        </w:tc>
      </w:tr>
    </w:tbl>
    <w:p w14:paraId="08CAF3CE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p w14:paraId="6CF7E97E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DC587CC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DF7953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E2465C7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561545E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1EE6227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138615D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AFBF58B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F079749" w14:textId="77777777" w:rsidR="00511A81" w:rsidRPr="003C20BE" w:rsidRDefault="00511A81" w:rsidP="0051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143916F" w14:textId="77777777" w:rsidR="00511A81" w:rsidRPr="003C20BE" w:rsidRDefault="00511A81" w:rsidP="00511A8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511A81" w:rsidRPr="003C20BE">
          <w:pgSz w:w="16840" w:h="11907" w:orient="landscape"/>
          <w:pgMar w:top="1797" w:right="720" w:bottom="1258" w:left="720" w:header="720" w:footer="720" w:gutter="0"/>
          <w:cols w:space="720"/>
        </w:sectPr>
      </w:pPr>
    </w:p>
    <w:p w14:paraId="182EEE7F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804731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20BE">
        <w:rPr>
          <w:rFonts w:ascii="Times New Roman" w:hAnsi="Times New Roman" w:cs="Times New Roman"/>
        </w:rPr>
        <w:t>Приложение 5</w:t>
      </w:r>
    </w:p>
    <w:p w14:paraId="63380BF6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782FC6C3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5BE92458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территории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Кромского района Орловской области»</w:t>
      </w:r>
    </w:p>
    <w:p w14:paraId="1A242767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084F50" w14:textId="77777777" w:rsidR="00511A81" w:rsidRPr="003C20BE" w:rsidRDefault="00511A81" w:rsidP="00511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D7B967" w14:textId="77777777" w:rsidR="00511A81" w:rsidRPr="003C20BE" w:rsidRDefault="00511A81" w:rsidP="00A4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BF0A2AB" w14:textId="77777777" w:rsidR="00511A81" w:rsidRPr="003C20BE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9D7CDF" w14:textId="77777777" w:rsidR="00511A81" w:rsidRPr="003C20BE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Мероприятия, проводимые по благоустройству дворовых и общественных территорий, включенных в  муниципальную программу  «Формирование современной городской среды на территории  Большеколчевского сельского поселения »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 соответствовать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требованиям  Федерального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закона от 24 ноября 1995 года № 181-ФЗ «О социальной защите инвалидов в Российской Федерации» (далее-Мероприятия).   </w:t>
      </w:r>
    </w:p>
    <w:p w14:paraId="09CC4F81" w14:textId="77777777" w:rsidR="00511A81" w:rsidRPr="003C20BE" w:rsidRDefault="00511A81" w:rsidP="00A452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14:paraId="7E12CF31" w14:textId="77777777" w:rsidR="00511A81" w:rsidRPr="003C20BE" w:rsidRDefault="00511A81" w:rsidP="00A4526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На дворовых и общественных территориях должно быть размещено оборудование и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носители  информации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, необходимые для обеспечения беспрепятственного доступа инвалидов с учетом ограничений их жизнедеятельности. </w:t>
      </w:r>
    </w:p>
    <w:p w14:paraId="32A38802" w14:textId="77777777" w:rsidR="00511A81" w:rsidRPr="003C20BE" w:rsidRDefault="00511A81" w:rsidP="00A4526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6A57C48" w14:textId="77777777" w:rsidR="00511A81" w:rsidRPr="003C20BE" w:rsidRDefault="00511A81" w:rsidP="00A452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9DC1E7" w14:textId="77777777" w:rsidR="00511A81" w:rsidRPr="003C20BE" w:rsidRDefault="00511A81" w:rsidP="00A452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249C67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90DAF5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2CC40B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F69A813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3619EB7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312CD10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51BEF1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217257B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D0591F5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BD5FA4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10ABEF7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44CDFE6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436500D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A9BFDD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5326384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209DD1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530CC1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41D19EF" w14:textId="77777777" w:rsidR="00A45265" w:rsidRPr="003C20BE" w:rsidRDefault="00A45265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78CD26" w14:textId="77777777" w:rsidR="00511A81" w:rsidRPr="003C20BE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74631726" w14:textId="77777777" w:rsidR="00511A81" w:rsidRPr="003C20BE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к  муниципальной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187BFFAC" w14:textId="77777777" w:rsidR="00511A81" w:rsidRPr="003C20BE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680C2E7E" w14:textId="77777777" w:rsidR="00511A81" w:rsidRPr="003C20BE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территории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36607CC7" w14:textId="77777777" w:rsidR="00511A81" w:rsidRPr="003C20BE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 Кромского района Орловской области»</w:t>
      </w:r>
    </w:p>
    <w:p w14:paraId="2E9FB270" w14:textId="77777777" w:rsidR="00511A81" w:rsidRPr="003C20BE" w:rsidRDefault="00511A81" w:rsidP="00A452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8D4BDA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Порядок</w:t>
      </w:r>
    </w:p>
    <w:p w14:paraId="2AA3C9E1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29"/>
      <w:bookmarkEnd w:id="5"/>
      <w:r w:rsidRPr="003C20BE">
        <w:rPr>
          <w:rFonts w:ascii="Times New Roman" w:hAnsi="Times New Roman" w:cs="Times New Roman"/>
          <w:sz w:val="24"/>
          <w:szCs w:val="24"/>
        </w:rPr>
        <w:t xml:space="preserve">разработки, обсуждения с заинтересованными лицами и утверждения дизайн - проектов благоустройства дворовых территорий, включаемых в </w:t>
      </w:r>
      <w:r w:rsidRPr="003C20BE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«Формирование </w:t>
      </w:r>
      <w:proofErr w:type="gramStart"/>
      <w:r w:rsidRPr="003C20BE">
        <w:rPr>
          <w:rFonts w:ascii="Times New Roman" w:hAnsi="Times New Roman" w:cs="Times New Roman"/>
          <w:bCs/>
          <w:sz w:val="24"/>
          <w:szCs w:val="24"/>
        </w:rPr>
        <w:t>современной  городской</w:t>
      </w:r>
      <w:proofErr w:type="gramEnd"/>
      <w:r w:rsidRPr="003C20BE">
        <w:rPr>
          <w:rFonts w:ascii="Times New Roman" w:hAnsi="Times New Roman" w:cs="Times New Roman"/>
          <w:bCs/>
          <w:sz w:val="24"/>
          <w:szCs w:val="24"/>
        </w:rPr>
        <w:t xml:space="preserve"> среды на территории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>Большеколчевского сельского поселения  Кромского района Орловской области»</w:t>
      </w:r>
    </w:p>
    <w:p w14:paraId="688494DA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F606A" w14:textId="77777777" w:rsidR="00511A81" w:rsidRPr="003C20BE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муниципальную </w:t>
      </w:r>
      <w:r w:rsidRPr="003C20BE">
        <w:rPr>
          <w:rFonts w:ascii="Times New Roman" w:hAnsi="Times New Roman" w:cs="Times New Roman"/>
          <w:bCs/>
          <w:sz w:val="24"/>
          <w:szCs w:val="24"/>
        </w:rPr>
        <w:t xml:space="preserve">программу «Формирование </w:t>
      </w:r>
      <w:proofErr w:type="gramStart"/>
      <w:r w:rsidRPr="003C20BE">
        <w:rPr>
          <w:rFonts w:ascii="Times New Roman" w:hAnsi="Times New Roman" w:cs="Times New Roman"/>
          <w:bCs/>
          <w:sz w:val="24"/>
          <w:szCs w:val="24"/>
        </w:rPr>
        <w:t>современной  городской</w:t>
      </w:r>
      <w:proofErr w:type="gramEnd"/>
      <w:r w:rsidRPr="003C20BE">
        <w:rPr>
          <w:rFonts w:ascii="Times New Roman" w:hAnsi="Times New Roman" w:cs="Times New Roman"/>
          <w:bCs/>
          <w:sz w:val="24"/>
          <w:szCs w:val="24"/>
        </w:rPr>
        <w:t xml:space="preserve"> среды на территории </w:t>
      </w: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Большеколчевского сельского поселения  Кромского района Орловской области» </w:t>
      </w:r>
      <w:r w:rsidRPr="003C20BE">
        <w:rPr>
          <w:rFonts w:ascii="Times New Roman" w:hAnsi="Times New Roman" w:cs="Times New Roman"/>
          <w:sz w:val="24"/>
          <w:szCs w:val="24"/>
        </w:rPr>
        <w:t xml:space="preserve"> (далее  - Порядок).</w:t>
      </w:r>
    </w:p>
    <w:p w14:paraId="1D328798" w14:textId="77777777" w:rsidR="00511A81" w:rsidRPr="003C20BE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2. Ответственным лицом за разработку Дизайн - проектов является администрация Большеколчевского сельского поселения Кромского района Орловской области.</w:t>
      </w:r>
    </w:p>
    <w:p w14:paraId="368897D4" w14:textId="77777777" w:rsidR="00511A81" w:rsidRPr="003C20BE" w:rsidRDefault="00511A81" w:rsidP="00A45265">
      <w:pPr>
        <w:spacing w:after="0" w:line="240" w:lineRule="auto"/>
        <w:ind w:left="-57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3. Дизайн - проекты разрабатываются в отношении дворовых территорий, прошедших отбор дворовых территорий многоквартирных домов исходя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из  критериев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отбора,  в том числе даты представления предложений заинтересованных лиц для включения в муниципальную </w:t>
      </w:r>
      <w:r w:rsidRPr="003C20BE">
        <w:rPr>
          <w:rFonts w:ascii="Times New Roman" w:hAnsi="Times New Roman" w:cs="Times New Roman"/>
          <w:bCs/>
          <w:sz w:val="24"/>
          <w:szCs w:val="24"/>
        </w:rPr>
        <w:t>программу</w:t>
      </w:r>
      <w:r w:rsidRPr="003C20B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C20B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C20BE">
        <w:rPr>
          <w:rFonts w:ascii="Times New Roman" w:hAnsi="Times New Roman" w:cs="Times New Roman"/>
          <w:sz w:val="24"/>
          <w:szCs w:val="24"/>
        </w:rPr>
        <w:t xml:space="preserve"> пределах выделенных лимитов бюджетных ассигнований. </w:t>
      </w:r>
    </w:p>
    <w:p w14:paraId="3135700A" w14:textId="77777777" w:rsidR="00511A81" w:rsidRPr="003C20BE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14:paraId="6A18092B" w14:textId="77777777" w:rsidR="00511A81" w:rsidRPr="003C20BE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5. Дизайн - проекты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включают  в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3724B926" w14:textId="77777777" w:rsidR="00511A81" w:rsidRPr="003C20BE" w:rsidRDefault="00511A81" w:rsidP="00A45265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Содержание Дизайн - проектов зависит от вида и состава планируемых работ.</w:t>
      </w:r>
    </w:p>
    <w:p w14:paraId="16DFAA51" w14:textId="77777777" w:rsidR="00511A81" w:rsidRPr="003C20BE" w:rsidRDefault="00511A81" w:rsidP="00A45265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Дизайн - проекты должны быть разработаны с учетом </w:t>
      </w:r>
      <w:r w:rsidRPr="003C20BE">
        <w:rPr>
          <w:rFonts w:ascii="Times New Roman" w:eastAsia="Arial" w:hAnsi="Times New Roman" w:cs="Times New Roman"/>
          <w:sz w:val="24"/>
          <w:szCs w:val="24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14:paraId="1D95B228" w14:textId="77777777" w:rsidR="00511A81" w:rsidRPr="003C20BE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8. Разработка Дизайн - проектов включает следующие стадии:</w:t>
      </w:r>
    </w:p>
    <w:p w14:paraId="12E05C03" w14:textId="77777777" w:rsidR="00511A81" w:rsidRPr="003C20BE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8.1.Осмотр дворовых территорий совместно с представителями уполномоченных лиц от собственников многоквартирных домов совместно с общественной комиссией, созданной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</w:t>
      </w:r>
      <w:r w:rsidR="00336B30" w:rsidRPr="003C20BE">
        <w:rPr>
          <w:rFonts w:ascii="Times New Roman" w:hAnsi="Times New Roman" w:cs="Times New Roman"/>
          <w:sz w:val="24"/>
          <w:szCs w:val="24"/>
        </w:rPr>
        <w:t>проекта  «ЖКХ и городская среда»</w:t>
      </w:r>
      <w:r w:rsidRPr="003C20BE">
        <w:rPr>
          <w:rFonts w:ascii="Times New Roman" w:hAnsi="Times New Roman" w:cs="Times New Roman"/>
          <w:sz w:val="24"/>
          <w:szCs w:val="24"/>
        </w:rPr>
        <w:t>;</w:t>
      </w:r>
    </w:p>
    <w:p w14:paraId="44368A66" w14:textId="77777777" w:rsidR="00511A81" w:rsidRPr="003C20BE" w:rsidRDefault="00511A81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8.2. Разработка Дизайн – проектов.</w:t>
      </w:r>
    </w:p>
    <w:p w14:paraId="7B684471" w14:textId="77777777" w:rsidR="00511A81" w:rsidRPr="003C20BE" w:rsidRDefault="00CC0BA3" w:rsidP="00A45265">
      <w:pPr>
        <w:spacing w:after="0" w:line="240" w:lineRule="auto"/>
        <w:ind w:firstLine="7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9</w:t>
      </w:r>
      <w:r w:rsidR="00511A81" w:rsidRPr="003C20BE">
        <w:rPr>
          <w:rFonts w:ascii="Times New Roman" w:hAnsi="Times New Roman" w:cs="Times New Roman"/>
          <w:sz w:val="24"/>
          <w:szCs w:val="24"/>
        </w:rPr>
        <w:t xml:space="preserve">. Администрация Большеколчевского сельского поселения Кромского района Орловской области проводит общественные </w:t>
      </w:r>
      <w:proofErr w:type="gramStart"/>
      <w:r w:rsidR="00511A81" w:rsidRPr="003C20BE">
        <w:rPr>
          <w:rFonts w:ascii="Times New Roman" w:hAnsi="Times New Roman" w:cs="Times New Roman"/>
          <w:sz w:val="24"/>
          <w:szCs w:val="24"/>
        </w:rPr>
        <w:t>обсуждения  дизайн</w:t>
      </w:r>
      <w:proofErr w:type="gramEnd"/>
      <w:r w:rsidR="00511A81" w:rsidRPr="003C20BE">
        <w:rPr>
          <w:rFonts w:ascii="Times New Roman" w:hAnsi="Times New Roman" w:cs="Times New Roman"/>
          <w:sz w:val="24"/>
          <w:szCs w:val="24"/>
        </w:rPr>
        <w:t xml:space="preserve"> – проектов по благоустройству дворовых территорий.</w:t>
      </w:r>
    </w:p>
    <w:p w14:paraId="6A1697A3" w14:textId="77777777" w:rsidR="00511A81" w:rsidRPr="003C20BE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 Обсуждения дизайн - проектов с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жителями  многоквартирных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домов о проводимых мероприятиях по благоустройству дворовых территорий  проводятся с выездом на дворовые территории.</w:t>
      </w:r>
    </w:p>
    <w:p w14:paraId="7FC43A54" w14:textId="77777777" w:rsidR="00511A81" w:rsidRPr="003C20BE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lastRenderedPageBreak/>
        <w:t xml:space="preserve">10. Отдел информационных технологий администрации Кромского района Орловской области размещает Дизайн – проекты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на  сайте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администрации  Кромского района Орловской области  в разделе «Городская среда».</w:t>
      </w:r>
    </w:p>
    <w:p w14:paraId="25FE9ADC" w14:textId="77777777" w:rsidR="00511A81" w:rsidRPr="003C20BE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11. Уполномоченные лица от собственников многоквартирных жилых домов обязаны рассмотреть представленные Дизайн - проекты в срок, не превышающий пяти календарных дней с момента его получения и представить в администрацию Большеколчевского сельского </w:t>
      </w:r>
      <w:proofErr w:type="gramStart"/>
      <w:r w:rsidRPr="003C20BE">
        <w:rPr>
          <w:rFonts w:ascii="Times New Roman" w:hAnsi="Times New Roman" w:cs="Times New Roman"/>
          <w:sz w:val="24"/>
          <w:szCs w:val="24"/>
        </w:rPr>
        <w:t>поселения  согласованные</w:t>
      </w:r>
      <w:proofErr w:type="gramEnd"/>
      <w:r w:rsidRPr="003C20BE">
        <w:rPr>
          <w:rFonts w:ascii="Times New Roman" w:hAnsi="Times New Roman" w:cs="Times New Roman"/>
          <w:sz w:val="24"/>
          <w:szCs w:val="24"/>
        </w:rPr>
        <w:t xml:space="preserve"> Дизайн - проекты или мотивированные замечания.</w:t>
      </w:r>
    </w:p>
    <w:p w14:paraId="3387A498" w14:textId="77777777" w:rsidR="00511A81" w:rsidRPr="003C20BE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12. Администрация Большеколчевского сельского поселения Кромского района Орловской области на основании поступивших замечаний и предложений вносит изменения в Дизайн – проекты.</w:t>
      </w:r>
    </w:p>
    <w:p w14:paraId="75C2174F" w14:textId="77777777" w:rsidR="00511A81" w:rsidRPr="003C20BE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13. В случае не урегулирования замечаний, администрация Большеколчевского сельского поселения передает Дизайн - проекты с замечаниями уполномоченных лиц от собственников многоквартирных жилых домов общественной комиссии для проведения обсуждения и принятия решения по Дизайн - проектам.</w:t>
      </w:r>
    </w:p>
    <w:p w14:paraId="32052577" w14:textId="77777777" w:rsidR="00511A81" w:rsidRPr="003C20BE" w:rsidRDefault="00511A81" w:rsidP="00A45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>14. Дизайн - проекты согласовываются общественной комиссией, созданной в соответствии с постановлением администрации Большеколчевского сельского поселения Кромского района Орловской области  от 04 сентября  2017 года № 80 «О мерах по реализации на территории Большеколчевского сельского поселения Кромского района Орловской области  приоритетного проекта  «ЖКХ и городская среда» решение о согласовании оформляется в виде протокола заседания комиссии, а затем утверждается постановлением администрации Большеколчевского сельского поселения Кромского района Орловской области.</w:t>
      </w:r>
    </w:p>
    <w:p w14:paraId="0A7B1223" w14:textId="77777777" w:rsidR="00511A81" w:rsidRPr="003C20BE" w:rsidRDefault="00511A81" w:rsidP="00A45265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2E737C44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731558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06A63D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2440C3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D54112" w14:textId="77777777" w:rsidR="00511A81" w:rsidRPr="003C20BE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E2D46" w14:textId="77777777" w:rsidR="00511A81" w:rsidRPr="003C20BE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8BB930" w14:textId="77777777" w:rsidR="00511A81" w:rsidRPr="003C20BE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C295A" w14:textId="77777777" w:rsidR="00511A81" w:rsidRPr="003C20BE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DB1D0A" w14:textId="77777777" w:rsidR="00511A81" w:rsidRPr="003C20BE" w:rsidRDefault="00511A81" w:rsidP="00511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F5DD13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p w14:paraId="742F16F0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p w14:paraId="4D8FEAE6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p w14:paraId="2533612F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p w14:paraId="3F240391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p w14:paraId="63A9B40E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4438"/>
        <w:gridCol w:w="850"/>
        <w:gridCol w:w="1291"/>
        <w:gridCol w:w="2372"/>
      </w:tblGrid>
      <w:tr w:rsidR="003C20BE" w:rsidRPr="003C20BE" w14:paraId="6D1CA5BC" w14:textId="77777777" w:rsidTr="00336B30">
        <w:trPr>
          <w:trHeight w:val="945"/>
        </w:trPr>
        <w:tc>
          <w:tcPr>
            <w:tcW w:w="9492" w:type="dxa"/>
            <w:gridSpan w:val="5"/>
            <w:vAlign w:val="center"/>
          </w:tcPr>
          <w:p w14:paraId="006D69E3" w14:textId="77777777" w:rsidR="00511A81" w:rsidRPr="003C20BE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14:paraId="0083D30E" w14:textId="77777777" w:rsidR="00511A81" w:rsidRPr="003C20BE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</w:t>
            </w:r>
          </w:p>
          <w:p w14:paraId="5C446C4B" w14:textId="77777777" w:rsidR="00511A81" w:rsidRPr="003C20BE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14:paraId="47FB6507" w14:textId="77777777" w:rsidR="00511A81" w:rsidRPr="003C20BE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 Большеколчевского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14:paraId="125F9EBA" w14:textId="77777777" w:rsidR="00511A81" w:rsidRPr="003C20BE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Кромского района Орловской области»</w:t>
            </w:r>
          </w:p>
          <w:p w14:paraId="79590F99" w14:textId="77777777" w:rsidR="00511A81" w:rsidRPr="003C20BE" w:rsidRDefault="00511A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B84C1A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7477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 (единичные расценки) работ по благоустройству дворовых территорий, входящих в минимальный и  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дополнительный  перечень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3C20BE" w:rsidRPr="003C20BE" w14:paraId="68177B17" w14:textId="77777777" w:rsidTr="00336B30">
        <w:trPr>
          <w:trHeight w:val="11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F1973" w14:textId="77777777" w:rsidR="00511A81" w:rsidRPr="003C20BE" w:rsidRDefault="00511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05BC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6C50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0E11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3C20BE" w:rsidRPr="003C20BE" w14:paraId="184ED2D8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A031B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61D2B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C5DA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7FDC1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0BE" w:rsidRPr="003C20BE" w14:paraId="1A3FE810" w14:textId="77777777" w:rsidTr="00336B30">
        <w:trPr>
          <w:trHeight w:val="13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B7A5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23015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Ремонт покрытия дворовой территории,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B577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49A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 бордюром 1990,00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E4D1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без бордюра 970,00</w:t>
            </w:r>
          </w:p>
        </w:tc>
      </w:tr>
      <w:tr w:rsidR="003C20BE" w:rsidRPr="003C20BE" w14:paraId="218B6A24" w14:textId="77777777" w:rsidTr="00336B3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66197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AA50A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Ремонт тротуара с фрезерованием верхнего слоя и асфальтобетонным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A398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E32D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 бордюром 1377,00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1DF97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без бордюра 765,00</w:t>
            </w:r>
          </w:p>
        </w:tc>
      </w:tr>
      <w:tr w:rsidR="003C20BE" w:rsidRPr="003C20BE" w14:paraId="602B7034" w14:textId="77777777" w:rsidTr="00336B3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3A91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AB22A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тротуарной плитки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1FB28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CF7CA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 бордюром 2010,00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AB41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без бордюра 1337,00</w:t>
            </w:r>
          </w:p>
        </w:tc>
      </w:tr>
      <w:tr w:rsidR="003C20BE" w:rsidRPr="003C20BE" w14:paraId="58520315" w14:textId="77777777" w:rsidTr="00336B30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C6E47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8F82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Установка скамейки со спинкой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12F7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7B04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3C20BE" w:rsidRPr="003C20BE" w14:paraId="284886C4" w14:textId="77777777" w:rsidTr="00336B30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D296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0A8B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06F6F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AF65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C20BE" w:rsidRPr="003C20BE" w14:paraId="735BEE25" w14:textId="77777777" w:rsidTr="00336B30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6D537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E4172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1A188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20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3C20BE" w:rsidRPr="003C20BE" w14:paraId="27524ED8" w14:textId="77777777" w:rsidTr="00336B3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BE39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3CA0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горловины колодца                                               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без стоимости люка)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8A0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45E4B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3C20BE" w:rsidRPr="003C20BE" w14:paraId="4AFA9B33" w14:textId="77777777" w:rsidTr="00336B3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7880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C93D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горловины колодца                              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со стоимостью люка)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DD1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36A1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6987</w:t>
            </w:r>
          </w:p>
        </w:tc>
      </w:tr>
      <w:tr w:rsidR="003C20BE" w:rsidRPr="003C20BE" w14:paraId="56F3B850" w14:textId="77777777" w:rsidTr="00336B30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C401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C10FD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Установка ДСК для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47D5A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98518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3C20BE" w:rsidRPr="003C20BE" w14:paraId="53068C68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2B08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BE2BF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Установка  качелей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684D8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3029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3C20BE" w:rsidRPr="003C20BE" w14:paraId="57877600" w14:textId="77777777" w:rsidTr="00A03E3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44C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D5034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Установка песочницы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ABA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6B41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3C20BE" w:rsidRPr="003C20BE" w14:paraId="28A6B541" w14:textId="77777777" w:rsidTr="00A03E3D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6D298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9B69C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F4AA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FBA30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20BE" w:rsidRPr="003C20BE" w14:paraId="483155CC" w14:textId="77777777" w:rsidTr="00A03E3D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5515" w14:textId="77777777" w:rsidR="00511A81" w:rsidRPr="003C20BE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D1A2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706DF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7CB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</w:tr>
      <w:tr w:rsidR="003C20BE" w:rsidRPr="003C20BE" w14:paraId="539E53CB" w14:textId="77777777" w:rsidTr="00A03E3D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459B" w14:textId="77777777" w:rsidR="00511A81" w:rsidRPr="003C20BE" w:rsidRDefault="005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C249F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D562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E08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3C20BE" w:rsidRPr="003C20BE" w14:paraId="17F6A8E5" w14:textId="77777777" w:rsidTr="00A03E3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7307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6BD0A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F1F3F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E7BF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3C20BE" w:rsidRPr="003C20BE" w14:paraId="71231CD5" w14:textId="77777777" w:rsidTr="00A03E3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A1DD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7272E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Создание цветника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6EF8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8D8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3C20BE" w:rsidRPr="003C20BE" w14:paraId="20AEE359" w14:textId="77777777" w:rsidTr="00A03E3D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61A9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67BB4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47D6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CEB6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3C20BE" w:rsidRPr="003C20BE" w14:paraId="72E9A5BD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4918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F5A07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DC01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F34C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8030</w:t>
            </w:r>
          </w:p>
        </w:tc>
      </w:tr>
      <w:tr w:rsidR="003C20BE" w:rsidRPr="003C20BE" w14:paraId="74EEBCC9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3AE0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7568C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Светильник мощность 100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вт  с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кронштейном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03B62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308A1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8000 </w:t>
            </w:r>
          </w:p>
        </w:tc>
      </w:tr>
      <w:tr w:rsidR="003C20BE" w:rsidRPr="003C20BE" w14:paraId="08FC8CDA" w14:textId="77777777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D62F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B09AE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F318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BCF4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 1500</w:t>
            </w:r>
          </w:p>
        </w:tc>
      </w:tr>
      <w:tr w:rsidR="003C20BE" w:rsidRPr="003C20BE" w14:paraId="6F753FBF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42C95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F4279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Провод соединительный ПВС 2х2.5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5D67B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DAD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0BE" w:rsidRPr="003C20BE" w14:paraId="01040007" w14:textId="77777777" w:rsidTr="00336B30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73E8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A45F3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выключатель ВС10-1-0-ЭБ серии элита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A5DB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AD115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20BE" w:rsidRPr="003C20BE" w14:paraId="50B224D5" w14:textId="77777777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1C78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FC48F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46A5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1742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29774</w:t>
            </w:r>
          </w:p>
        </w:tc>
      </w:tr>
      <w:tr w:rsidR="003C20BE" w:rsidRPr="003C20BE" w14:paraId="26BF7E6F" w14:textId="77777777" w:rsidTr="00336B30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D45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E336C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закрывающаяся  Домик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78EF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3DC8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20594</w:t>
            </w:r>
          </w:p>
        </w:tc>
      </w:tr>
      <w:tr w:rsidR="003C20BE" w:rsidRPr="003C20BE" w14:paraId="59E9BA44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230EF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BF4AD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65EFF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747C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</w:tr>
      <w:tr w:rsidR="003C20BE" w:rsidRPr="003C20BE" w14:paraId="7D48CD8A" w14:textId="77777777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BB125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CE9A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Песочница  "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DD50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1E9F2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18760</w:t>
            </w:r>
          </w:p>
        </w:tc>
      </w:tr>
      <w:tr w:rsidR="003C20BE" w:rsidRPr="003C20BE" w14:paraId="5750AA81" w14:textId="77777777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2252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883D1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Игровой комплекс Австрия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5AE6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FCE0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52520</w:t>
            </w:r>
          </w:p>
        </w:tc>
      </w:tr>
      <w:tr w:rsidR="003C20BE" w:rsidRPr="003C20BE" w14:paraId="729BE866" w14:textId="77777777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9F24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05859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Детская карусель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A1DE8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A2360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3C20BE" w:rsidRPr="003C20BE" w14:paraId="6B13D2D3" w14:textId="77777777" w:rsidTr="00336B30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F78A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58D24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Качалка на пружинке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4876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C4945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</w:tr>
      <w:tr w:rsidR="003C20BE" w:rsidRPr="003C20BE" w14:paraId="26491002" w14:textId="77777777" w:rsidTr="00336B30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BE51B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131C5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Карусель стоячая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F413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67F9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15290</w:t>
            </w:r>
          </w:p>
        </w:tc>
      </w:tr>
      <w:tr w:rsidR="003C20BE" w:rsidRPr="003C20BE" w14:paraId="74ED72B6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7DBE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B9863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Горка детская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1F0A6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9CC3F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23970</w:t>
            </w:r>
          </w:p>
        </w:tc>
      </w:tr>
      <w:tr w:rsidR="003C20BE" w:rsidRPr="003C20BE" w14:paraId="478318A3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6AA8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9B592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Качалка </w:t>
            </w:r>
            <w:proofErr w:type="gramStart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балансир  КЛАССИК</w:t>
            </w:r>
            <w:proofErr w:type="gramEnd"/>
            <w:r w:rsidRPr="003C2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76D6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D715F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8568</w:t>
            </w:r>
          </w:p>
        </w:tc>
      </w:tr>
      <w:tr w:rsidR="003C20BE" w:rsidRPr="003C20BE" w14:paraId="4FC667B4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F7D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59A2C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«Лесенка»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86F5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5136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16830</w:t>
            </w:r>
          </w:p>
        </w:tc>
      </w:tr>
      <w:tr w:rsidR="003C20BE" w:rsidRPr="003C20BE" w14:paraId="19BC80E0" w14:textId="77777777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545F3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941C9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D92F0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ACFA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24470</w:t>
            </w:r>
          </w:p>
        </w:tc>
      </w:tr>
      <w:tr w:rsidR="003C20BE" w:rsidRPr="003C20BE" w14:paraId="4BBE5085" w14:textId="77777777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D0F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6676B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A4C8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612D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17096</w:t>
            </w:r>
          </w:p>
        </w:tc>
      </w:tr>
      <w:tr w:rsidR="003C20BE" w:rsidRPr="003C20BE" w14:paraId="3D98F6F4" w14:textId="77777777" w:rsidTr="00336B30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3ECE9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48462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75FFE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A7C8C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14081</w:t>
            </w:r>
          </w:p>
        </w:tc>
      </w:tr>
      <w:tr w:rsidR="003C20BE" w:rsidRPr="003C20BE" w14:paraId="54350DEE" w14:textId="77777777" w:rsidTr="00336B3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6BE4A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EF9F2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Качели Лодочка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78351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5A26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21889</w:t>
            </w:r>
          </w:p>
        </w:tc>
      </w:tr>
      <w:tr w:rsidR="003C20BE" w:rsidRPr="003C20BE" w14:paraId="177BA015" w14:textId="77777777" w:rsidTr="00336B30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579A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17741" w14:textId="77777777" w:rsidR="00511A81" w:rsidRPr="003C20BE" w:rsidRDefault="0051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СВ 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8B6F4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F8D47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BE">
              <w:rPr>
                <w:rFonts w:ascii="Times New Roman" w:hAnsi="Times New Roman" w:cs="Times New Roman"/>
                <w:sz w:val="24"/>
                <w:szCs w:val="24"/>
              </w:rPr>
              <w:t>84252</w:t>
            </w:r>
          </w:p>
        </w:tc>
      </w:tr>
    </w:tbl>
    <w:p w14:paraId="7CB8FD72" w14:textId="77777777" w:rsidR="00511A81" w:rsidRPr="003C20BE" w:rsidRDefault="00511A81" w:rsidP="00511A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FE00AFA" w14:textId="77777777" w:rsidR="00511A81" w:rsidRPr="003C20BE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</w:rPr>
        <w:t xml:space="preserve">Приложение 8 </w:t>
      </w:r>
    </w:p>
    <w:p w14:paraId="31120FBC" w14:textId="77777777" w:rsidR="00511A81" w:rsidRPr="003C20BE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 муниципальной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14:paraId="1CF25CE4" w14:textId="77777777" w:rsidR="00511A81" w:rsidRPr="003C20BE" w:rsidRDefault="00511A81" w:rsidP="00511A8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14:paraId="18E25625" w14:textId="77777777" w:rsidR="00511A81" w:rsidRPr="003C20BE" w:rsidRDefault="00511A81" w:rsidP="00511A81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C20BE">
        <w:rPr>
          <w:rFonts w:ascii="Times New Roman" w:hAnsi="Times New Roman" w:cs="Times New Roman"/>
          <w:sz w:val="24"/>
          <w:szCs w:val="24"/>
          <w:lang w:eastAsia="ru-RU"/>
        </w:rPr>
        <w:t>территории  Большеколчевского</w:t>
      </w:r>
      <w:proofErr w:type="gramEnd"/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3E0F8F93" w14:textId="77777777" w:rsidR="00511A81" w:rsidRPr="003C20BE" w:rsidRDefault="00511A81" w:rsidP="00511A81">
      <w:pPr>
        <w:shd w:val="clear" w:color="auto" w:fill="FFFFFF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20BE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14:paraId="7603D4D6" w14:textId="77777777" w:rsidR="00511A81" w:rsidRPr="003C20BE" w:rsidRDefault="00511A81" w:rsidP="00511A81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C091F2A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</w:rPr>
        <w:t>Образцы элементов благоустройства,</w:t>
      </w:r>
    </w:p>
    <w:p w14:paraId="54FD46D4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</w:rPr>
        <w:t xml:space="preserve"> предлагаемых к размещению на дворовой территории,  </w:t>
      </w:r>
    </w:p>
    <w:p w14:paraId="1393122D" w14:textId="77777777" w:rsidR="00511A81" w:rsidRPr="003C20BE" w:rsidRDefault="00511A81" w:rsidP="00A4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BE">
        <w:rPr>
          <w:rFonts w:ascii="Times New Roman" w:hAnsi="Times New Roman" w:cs="Times New Roman"/>
          <w:sz w:val="28"/>
          <w:szCs w:val="28"/>
        </w:rPr>
        <w:t>входящие в минимальный перечень работ</w:t>
      </w:r>
    </w:p>
    <w:p w14:paraId="0C2D160D" w14:textId="77777777" w:rsidR="00511A81" w:rsidRPr="003C20BE" w:rsidRDefault="00511A81" w:rsidP="00A452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B3B210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3930"/>
        <w:gridCol w:w="4996"/>
      </w:tblGrid>
      <w:tr w:rsidR="003C20BE" w:rsidRPr="003C20BE" w14:paraId="65F22B6A" w14:textId="77777777" w:rsidTr="00511A81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2D246" w14:textId="77777777" w:rsidR="00511A81" w:rsidRPr="003C20BE" w:rsidRDefault="00511A81">
            <w:pPr>
              <w:ind w:left="426" w:firstLine="141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 wp14:anchorId="77ED3291" wp14:editId="61B9DB4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0" t="0" r="0" b="952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A5B1" w14:textId="77777777" w:rsidR="00511A81" w:rsidRPr="003C20BE" w:rsidRDefault="00511A81">
            <w:pPr>
              <w:shd w:val="clear" w:color="auto" w:fill="FFFFFF"/>
              <w:spacing w:after="280"/>
              <w:ind w:left="36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  <w:b/>
              </w:rPr>
              <w:t xml:space="preserve">Урна для мусора </w:t>
            </w:r>
          </w:p>
          <w:p w14:paraId="66263E1B" w14:textId="77777777" w:rsidR="00511A81" w:rsidRPr="003C20BE" w:rsidRDefault="00511A81">
            <w:pPr>
              <w:shd w:val="clear" w:color="auto" w:fill="FFFFFF"/>
              <w:spacing w:before="280" w:after="75"/>
              <w:ind w:left="72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3C20BE" w:rsidRPr="003C20BE" w14:paraId="076D211A" w14:textId="77777777">
              <w:tc>
                <w:tcPr>
                  <w:tcW w:w="1843" w:type="dxa"/>
                  <w:hideMark/>
                </w:tcPr>
                <w:p w14:paraId="64298499" w14:textId="77777777" w:rsidR="00511A81" w:rsidRPr="003C20BE" w:rsidRDefault="00511A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C20BE">
                    <w:rPr>
                      <w:rFonts w:ascii="Times New Roman" w:hAnsi="Times New Roman" w:cs="Times New Roman"/>
                      <w:bCs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14:paraId="27D0C5EA" w14:textId="77777777" w:rsidR="00511A81" w:rsidRPr="003C20BE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3C20BE">
                    <w:rPr>
                      <w:rFonts w:ascii="Times New Roman" w:hAnsi="Times New Roman" w:cs="Times New Roman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 w:rsidRPr="003C20BE">
                      <w:rPr>
                        <w:rFonts w:ascii="Times New Roman" w:hAnsi="Times New Roman" w:cs="Times New Roman"/>
                      </w:rPr>
                      <w:t>540 м</w:t>
                    </w:r>
                  </w:smartTag>
                </w:p>
                <w:p w14:paraId="0F455DCE" w14:textId="77777777" w:rsidR="00511A81" w:rsidRPr="003C20BE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3C20BE">
                    <w:rPr>
                      <w:rFonts w:ascii="Times New Roman" w:hAnsi="Times New Roman" w:cs="Times New Roman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 w:rsidRPr="003C20BE">
                      <w:rPr>
                        <w:rFonts w:ascii="Times New Roman" w:hAnsi="Times New Roman" w:cs="Times New Roman"/>
                      </w:rPr>
                      <w:t>400 мм</w:t>
                    </w:r>
                  </w:smartTag>
                </w:p>
                <w:p w14:paraId="732C595C" w14:textId="77777777" w:rsidR="00511A81" w:rsidRPr="003C20BE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3C20BE">
                    <w:rPr>
                      <w:rFonts w:ascii="Times New Roman" w:hAnsi="Times New Roman" w:cs="Times New Roman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3C20BE">
                      <w:rPr>
                        <w:rFonts w:ascii="Times New Roman" w:hAnsi="Times New Roman" w:cs="Times New Roman"/>
                      </w:rPr>
                      <w:t>20 л</w:t>
                    </w:r>
                  </w:smartTag>
                </w:p>
              </w:tc>
            </w:tr>
          </w:tbl>
          <w:p w14:paraId="009B8D89" w14:textId="77777777" w:rsidR="00511A81" w:rsidRPr="003C20BE" w:rsidRDefault="00511A81">
            <w:pPr>
              <w:shd w:val="clear" w:color="auto" w:fill="FFFFFF"/>
              <w:spacing w:before="280" w:after="280"/>
              <w:rPr>
                <w:rFonts w:ascii="Times New Roman" w:hAnsi="Times New Roman" w:cs="Times New Roman"/>
                <w:b/>
              </w:rPr>
            </w:pPr>
          </w:p>
          <w:p w14:paraId="6A915EE3" w14:textId="77777777" w:rsidR="00511A81" w:rsidRPr="003C20BE" w:rsidRDefault="00511A81">
            <w:pPr>
              <w:shd w:val="clear" w:color="auto" w:fill="FFFFFF"/>
              <w:spacing w:before="280"/>
              <w:ind w:left="360"/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6787DF7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3915"/>
        <w:gridCol w:w="4996"/>
      </w:tblGrid>
      <w:tr w:rsidR="003C20BE" w:rsidRPr="003C20BE" w14:paraId="7AEC5573" w14:textId="77777777" w:rsidTr="00511A81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53B42" w14:textId="77777777" w:rsidR="00511A81" w:rsidRPr="003C20BE" w:rsidRDefault="00511A81">
            <w:pPr>
              <w:rPr>
                <w:rFonts w:ascii="Times New Roman" w:hAnsi="Times New Roman" w:cs="Times New Roman"/>
                <w:b/>
              </w:rPr>
            </w:pPr>
            <w:r w:rsidRPr="003C20B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1E6E0A" wp14:editId="54704C66">
                  <wp:extent cx="2270760" cy="2202180"/>
                  <wp:effectExtent l="0" t="0" r="0" b="7620"/>
                  <wp:docPr id="1" name="Рисунок 1" descr="Описание: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B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43D" w14:textId="77777777" w:rsidR="00511A81" w:rsidRPr="003C20BE" w:rsidRDefault="00511A81">
            <w:pPr>
              <w:jc w:val="center"/>
              <w:rPr>
                <w:rFonts w:ascii="Times New Roman" w:hAnsi="Times New Roman" w:cs="Times New Roman"/>
              </w:rPr>
            </w:pPr>
            <w:r w:rsidRPr="003C20BE">
              <w:rPr>
                <w:rFonts w:ascii="Times New Roman" w:hAnsi="Times New Roman" w:cs="Times New Roman"/>
                <w:b/>
              </w:rPr>
              <w:t xml:space="preserve">Скамья </w:t>
            </w:r>
          </w:p>
          <w:p w14:paraId="37F84A04" w14:textId="77777777" w:rsidR="00511A81" w:rsidRPr="003C20BE" w:rsidRDefault="00511A81">
            <w:pPr>
              <w:shd w:val="clear" w:color="auto" w:fill="FFFFFF"/>
              <w:spacing w:before="280" w:after="75"/>
              <w:ind w:left="72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3C20BE" w:rsidRPr="003C20BE" w14:paraId="1D6705FF" w14:textId="77777777">
              <w:trPr>
                <w:trHeight w:val="1036"/>
              </w:trPr>
              <w:tc>
                <w:tcPr>
                  <w:tcW w:w="1843" w:type="dxa"/>
                  <w:hideMark/>
                </w:tcPr>
                <w:p w14:paraId="4B3C5DD5" w14:textId="77777777" w:rsidR="00511A81" w:rsidRPr="003C20BE" w:rsidRDefault="00511A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C20BE">
                    <w:rPr>
                      <w:rFonts w:ascii="Times New Roman" w:hAnsi="Times New Roman" w:cs="Times New Roman"/>
                      <w:bCs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14:paraId="65E8A12C" w14:textId="77777777" w:rsidR="00511A81" w:rsidRPr="003C20BE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3C20BE">
                    <w:rPr>
                      <w:rFonts w:ascii="Times New Roman" w:hAnsi="Times New Roman" w:cs="Times New Roman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 w:rsidRPr="003C20BE">
                      <w:rPr>
                        <w:rFonts w:ascii="Times New Roman" w:hAnsi="Times New Roman" w:cs="Times New Roman"/>
                      </w:rPr>
                      <w:t>2,085 м</w:t>
                    </w:r>
                  </w:smartTag>
                  <w:r w:rsidRPr="003C20BE">
                    <w:rPr>
                      <w:rFonts w:ascii="Times New Roman" w:hAnsi="Times New Roman" w:cs="Times New Roman"/>
                    </w:rPr>
                    <w:t>;</w:t>
                  </w:r>
                  <w:r w:rsidRPr="003C20BE">
                    <w:rPr>
                      <w:rFonts w:ascii="Times New Roman" w:hAnsi="Times New Roman" w:cs="Times New Roman"/>
                    </w:rPr>
                    <w:br/>
                  </w:r>
                </w:p>
                <w:p w14:paraId="287C0B4C" w14:textId="77777777" w:rsidR="00511A81" w:rsidRPr="003C20BE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3C20BE">
                    <w:rPr>
                      <w:rFonts w:ascii="Times New Roman" w:hAnsi="Times New Roman" w:cs="Times New Roman"/>
                    </w:rPr>
                    <w:t xml:space="preserve">Ширина – </w:t>
                  </w:r>
                  <w:proofErr w:type="gramStart"/>
                  <w:r w:rsidRPr="003C20BE">
                    <w:rPr>
                      <w:rFonts w:ascii="Times New Roman" w:hAnsi="Times New Roman" w:cs="Times New Roman"/>
                    </w:rPr>
                    <w:t>770  мм</w:t>
                  </w:r>
                  <w:proofErr w:type="gramEnd"/>
                  <w:r w:rsidRPr="003C20BE">
                    <w:rPr>
                      <w:rFonts w:ascii="Times New Roman" w:hAnsi="Times New Roman" w:cs="Times New Roman"/>
                    </w:rPr>
                    <w:t>;</w:t>
                  </w:r>
                  <w:r w:rsidRPr="003C20BE">
                    <w:rPr>
                      <w:rFonts w:ascii="Times New Roman" w:hAnsi="Times New Roman" w:cs="Times New Roman"/>
                    </w:rPr>
                    <w:br/>
                  </w:r>
                </w:p>
                <w:p w14:paraId="39CA352E" w14:textId="77777777" w:rsidR="00511A81" w:rsidRPr="003C20BE" w:rsidRDefault="00511A81">
                  <w:pPr>
                    <w:spacing w:after="150"/>
                    <w:rPr>
                      <w:rFonts w:ascii="Times New Roman" w:hAnsi="Times New Roman" w:cs="Times New Roman"/>
                    </w:rPr>
                  </w:pPr>
                  <w:r w:rsidRPr="003C20BE">
                    <w:rPr>
                      <w:rFonts w:ascii="Times New Roman" w:hAnsi="Times New Roman" w:cs="Times New Roman"/>
                    </w:rPr>
                    <w:t xml:space="preserve">Высота – </w:t>
                  </w:r>
                  <w:proofErr w:type="gramStart"/>
                  <w:r w:rsidRPr="003C20BE">
                    <w:rPr>
                      <w:rFonts w:ascii="Times New Roman" w:hAnsi="Times New Roman" w:cs="Times New Roman"/>
                    </w:rPr>
                    <w:t>975  мм</w:t>
                  </w:r>
                  <w:proofErr w:type="gramEnd"/>
                  <w:r w:rsidRPr="003C20B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3C20BE" w:rsidRPr="003C20BE" w14:paraId="39B052CB" w14:textId="77777777">
              <w:trPr>
                <w:trHeight w:val="1036"/>
              </w:trPr>
              <w:tc>
                <w:tcPr>
                  <w:tcW w:w="1843" w:type="dxa"/>
                </w:tcPr>
                <w:p w14:paraId="145DCAC7" w14:textId="77777777" w:rsidR="00511A81" w:rsidRPr="003C20BE" w:rsidRDefault="00511A8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D38DE2D" w14:textId="77777777" w:rsidR="00511A81" w:rsidRPr="003C20BE" w:rsidRDefault="00511A81">
                  <w:pPr>
                    <w:snapToGrid w:val="0"/>
                    <w:spacing w:after="15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20BE" w:rsidRPr="003C20BE" w14:paraId="104AEE15" w14:textId="77777777">
              <w:trPr>
                <w:trHeight w:val="1036"/>
              </w:trPr>
              <w:tc>
                <w:tcPr>
                  <w:tcW w:w="1843" w:type="dxa"/>
                </w:tcPr>
                <w:p w14:paraId="3C6505B2" w14:textId="77777777" w:rsidR="00511A81" w:rsidRPr="003C20BE" w:rsidRDefault="00511A8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A98503D" w14:textId="77777777" w:rsidR="00511A81" w:rsidRPr="003C20BE" w:rsidRDefault="00511A81">
                  <w:pPr>
                    <w:snapToGrid w:val="0"/>
                    <w:spacing w:after="15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9C5EC4" w14:textId="77777777" w:rsidR="00511A81" w:rsidRPr="003C20BE" w:rsidRDefault="00511A81">
            <w:pPr>
              <w:rPr>
                <w:rFonts w:ascii="Times New Roman" w:hAnsi="Times New Roman" w:cs="Times New Roman"/>
              </w:rPr>
            </w:pPr>
          </w:p>
        </w:tc>
      </w:tr>
    </w:tbl>
    <w:p w14:paraId="57970B38" w14:textId="77777777" w:rsidR="00511A81" w:rsidRPr="003C20BE" w:rsidRDefault="00511A81" w:rsidP="00511A81">
      <w:pPr>
        <w:rPr>
          <w:rFonts w:ascii="Times New Roman" w:hAnsi="Times New Roman" w:cs="Times New Roman"/>
        </w:rPr>
      </w:pPr>
    </w:p>
    <w:p w14:paraId="589659A8" w14:textId="77777777" w:rsidR="00511A81" w:rsidRPr="003C20BE" w:rsidRDefault="00511A81" w:rsidP="00511A81">
      <w:pPr>
        <w:pStyle w:val="ad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</w:p>
    <w:p w14:paraId="1AFA549B" w14:textId="77777777" w:rsidR="00511A81" w:rsidRPr="003C20BE" w:rsidRDefault="00511A81" w:rsidP="00511A81">
      <w:pPr>
        <w:pStyle w:val="ad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</w:p>
    <w:p w14:paraId="108C783B" w14:textId="77777777" w:rsidR="00AA23F7" w:rsidRPr="003C20BE" w:rsidRDefault="00AA23F7">
      <w:pPr>
        <w:rPr>
          <w:rFonts w:ascii="Times New Roman" w:hAnsi="Times New Roman" w:cs="Times New Roman"/>
        </w:rPr>
      </w:pPr>
    </w:p>
    <w:sectPr w:rsidR="00AA23F7" w:rsidRPr="003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0FCD"/>
    <w:multiLevelType w:val="hybridMultilevel"/>
    <w:tmpl w:val="EAEAB2CE"/>
    <w:lvl w:ilvl="0" w:tplc="FAD08256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100DCF"/>
    <w:multiLevelType w:val="hybridMultilevel"/>
    <w:tmpl w:val="9D566680"/>
    <w:lvl w:ilvl="0" w:tplc="842CEF0E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7F6F"/>
    <w:multiLevelType w:val="hybridMultilevel"/>
    <w:tmpl w:val="244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9E3"/>
    <w:rsid w:val="002232A4"/>
    <w:rsid w:val="002F4A70"/>
    <w:rsid w:val="00336B30"/>
    <w:rsid w:val="00351631"/>
    <w:rsid w:val="003C20BE"/>
    <w:rsid w:val="00440394"/>
    <w:rsid w:val="00451873"/>
    <w:rsid w:val="004A2D7D"/>
    <w:rsid w:val="004F409B"/>
    <w:rsid w:val="00511A81"/>
    <w:rsid w:val="005131D0"/>
    <w:rsid w:val="005D1599"/>
    <w:rsid w:val="00700548"/>
    <w:rsid w:val="00724938"/>
    <w:rsid w:val="00832390"/>
    <w:rsid w:val="008E61D3"/>
    <w:rsid w:val="008E672A"/>
    <w:rsid w:val="00983D78"/>
    <w:rsid w:val="00A03E3D"/>
    <w:rsid w:val="00A45265"/>
    <w:rsid w:val="00A71ACF"/>
    <w:rsid w:val="00A7762A"/>
    <w:rsid w:val="00AA23F7"/>
    <w:rsid w:val="00B079E3"/>
    <w:rsid w:val="00CC0BA3"/>
    <w:rsid w:val="00D746F9"/>
    <w:rsid w:val="00DD3DFE"/>
    <w:rsid w:val="00EB42B2"/>
    <w:rsid w:val="00EF4F90"/>
    <w:rsid w:val="00F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F525D"/>
  <w15:docId w15:val="{C7BA4B55-696C-4AB4-BF84-953F365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3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11A8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11A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1A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1A8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1A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A81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1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11A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A81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511A81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511A81"/>
    <w:pPr>
      <w:spacing w:before="280" w:after="280" w:line="240" w:lineRule="auto"/>
    </w:pPr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11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1A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11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1A8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A81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11A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1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1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semiHidden/>
    <w:unhideWhenUsed/>
    <w:rsid w:val="00511A81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511A8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11A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1A8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511A81"/>
    <w:pPr>
      <w:ind w:left="720"/>
      <w:contextualSpacing/>
    </w:pPr>
  </w:style>
  <w:style w:type="paragraph" w:customStyle="1" w:styleId="ConsPlusNormal">
    <w:name w:val="ConsPlusNormal"/>
    <w:uiPriority w:val="99"/>
    <w:rsid w:val="00511A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1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Содержимое таблицы"/>
    <w:basedOn w:val="a"/>
    <w:uiPriority w:val="99"/>
    <w:rsid w:val="00511A81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511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11A81"/>
    <w:rPr>
      <w:rFonts w:ascii="Tahoma" w:eastAsia="Calibri" w:hAnsi="Tahoma" w:cs="Tahoma" w:hint="default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11A81"/>
    <w:rPr>
      <w:rFonts w:ascii="Tahoma" w:eastAsia="Calibri" w:hAnsi="Tahoma" w:cs="Tahoma" w:hint="default"/>
      <w:sz w:val="16"/>
      <w:szCs w:val="16"/>
    </w:rPr>
  </w:style>
  <w:style w:type="character" w:customStyle="1" w:styleId="docaccesstitle">
    <w:name w:val="docaccess_title"/>
    <w:basedOn w:val="a0"/>
    <w:uiPriority w:val="99"/>
    <w:rsid w:val="00511A8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511A81"/>
    <w:rPr>
      <w:rFonts w:ascii="Times New Roman" w:hAnsi="Times New Roman" w:cs="Times New Roman" w:hint="default"/>
    </w:rPr>
  </w:style>
  <w:style w:type="paragraph" w:styleId="af5">
    <w:name w:val="No Spacing"/>
    <w:uiPriority w:val="1"/>
    <w:qFormat/>
    <w:rsid w:val="003C20B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nezhnie_sredstv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26C1-ED02-47B7-A478-751011A1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29</Pages>
  <Words>9557</Words>
  <Characters>54480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21</cp:revision>
  <cp:lastPrinted>2023-01-12T12:50:00Z</cp:lastPrinted>
  <dcterms:created xsi:type="dcterms:W3CDTF">2023-01-10T12:39:00Z</dcterms:created>
  <dcterms:modified xsi:type="dcterms:W3CDTF">2023-03-27T07:18:00Z</dcterms:modified>
</cp:coreProperties>
</file>