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81" w:rsidRDefault="00511A81" w:rsidP="00511A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511A81" w:rsidRDefault="00511A81" w:rsidP="00511A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511A81" w:rsidRDefault="00511A81" w:rsidP="00511A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КРОМСКОЙ РАЙОН</w:t>
      </w:r>
    </w:p>
    <w:p w:rsidR="00511A81" w:rsidRDefault="00511A81" w:rsidP="00511A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БОЛЬШЕКОЛЧЕВСКОГО СЕЛЬСКОГО ПОСЕЛЕНИЯ</w:t>
      </w:r>
    </w:p>
    <w:p w:rsidR="00511A81" w:rsidRDefault="00511A81" w:rsidP="00511A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0BA3" w:rsidRPr="00CC0BA3" w:rsidRDefault="00CC0BA3" w:rsidP="00511A81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11A81" w:rsidRDefault="00451873" w:rsidP="0045187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11A8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45265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</w:p>
    <w:p w:rsidR="00511A81" w:rsidRDefault="00511A81" w:rsidP="00C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Атяевка</w:t>
      </w:r>
      <w:proofErr w:type="spellEnd"/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 «Формирование современной городской среды на территории</w:t>
      </w: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Большеколчевского сельского</w:t>
      </w:r>
      <w:r w:rsidR="00CC0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CC0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Кромского района Орловской области» </w:t>
      </w: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повышения качества и комфорта городской среды на территории Большеколчевского сельского  поселения, постановляю:</w:t>
      </w: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 муниципальную программу «Формирование современной городской среды на территории Большеколчевского сельского</w:t>
      </w:r>
      <w:r w:rsidR="00451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451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Кромского района Орловской области», согласно приложению к настоящему постановлению.       </w:t>
      </w:r>
    </w:p>
    <w:p w:rsidR="00511A81" w:rsidRDefault="00511A81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36B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18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бнародовать</w:t>
      </w:r>
      <w:r w:rsidR="00CC0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странице Большеколчевского сельского поселения на официальном сайте администрации Кромского района в сети Интернет.</w:t>
      </w:r>
    </w:p>
    <w:p w:rsidR="00511A81" w:rsidRDefault="00511A81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Большеколчевского сельского поселения  Кромского района от </w:t>
      </w:r>
      <w:r w:rsidR="002232A4" w:rsidRPr="002232A4">
        <w:rPr>
          <w:rFonts w:ascii="Times New Roman" w:hAnsi="Times New Roman" w:cs="Times New Roman"/>
          <w:sz w:val="28"/>
          <w:szCs w:val="28"/>
          <w:lang w:eastAsia="ru-RU"/>
        </w:rPr>
        <w:t>27 февраля 2019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232A4" w:rsidRPr="002232A4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на территории Большеко</w:t>
      </w:r>
      <w:r w:rsidR="002232A4" w:rsidRPr="002232A4">
        <w:rPr>
          <w:rFonts w:ascii="Times New Roman" w:hAnsi="Times New Roman" w:cs="Times New Roman"/>
          <w:sz w:val="28"/>
          <w:szCs w:val="28"/>
        </w:rPr>
        <w:t>лчевского сельского  поселения</w:t>
      </w:r>
      <w:r w:rsidRPr="002232A4">
        <w:rPr>
          <w:rFonts w:ascii="Times New Roman" w:hAnsi="Times New Roman" w:cs="Times New Roman"/>
          <w:sz w:val="28"/>
          <w:szCs w:val="28"/>
        </w:rPr>
        <w:t>»</w:t>
      </w:r>
      <w:r w:rsidR="00451873">
        <w:rPr>
          <w:rFonts w:ascii="Times New Roman" w:hAnsi="Times New Roman" w:cs="Times New Roman"/>
          <w:sz w:val="28"/>
          <w:szCs w:val="28"/>
        </w:rPr>
        <w:t>;</w:t>
      </w:r>
      <w:r w:rsidRPr="00223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A4" w:rsidRPr="002232A4" w:rsidRDefault="002232A4" w:rsidP="00223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Большеколчевского сельского поселения  Кромского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28 октября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232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</w:t>
      </w:r>
      <w:r w:rsidR="00451873"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от 27  февраля</w:t>
      </w:r>
      <w:r w:rsidR="00451873"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2019</w:t>
      </w:r>
      <w:r w:rsidR="00451873"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года «Об утверждении муниципальной 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 w:rsidR="00451873">
        <w:rPr>
          <w:rFonts w:ascii="Times New Roman" w:hAnsi="Times New Roman" w:cs="Times New Roman"/>
          <w:sz w:val="28"/>
          <w:szCs w:val="28"/>
        </w:rPr>
        <w:t>;</w:t>
      </w:r>
    </w:p>
    <w:p w:rsidR="002232A4" w:rsidRDefault="002232A4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2A4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Большеколчевского сельского поселения  Кромского района от 27 декабря 2019 года № 116 «</w:t>
      </w:r>
      <w:r w:rsidRPr="002232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от 27</w:t>
      </w:r>
      <w:r w:rsidR="00451873"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февраля</w:t>
      </w:r>
      <w:r w:rsidR="00451873"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2019</w:t>
      </w:r>
      <w:r w:rsidR="00451873"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года «Об утверждении муниципальной 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 w:rsidR="00451873">
        <w:rPr>
          <w:rFonts w:ascii="Times New Roman" w:hAnsi="Times New Roman" w:cs="Times New Roman"/>
          <w:sz w:val="28"/>
          <w:szCs w:val="28"/>
        </w:rPr>
        <w:t>;</w:t>
      </w:r>
    </w:p>
    <w:p w:rsidR="002232A4" w:rsidRDefault="002232A4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Большеколчевского сельского поселения  Кромского района от </w:t>
      </w:r>
      <w:r w:rsidR="004A2D7D">
        <w:rPr>
          <w:rFonts w:ascii="Times New Roman" w:hAnsi="Times New Roman" w:cs="Times New Roman"/>
          <w:sz w:val="28"/>
          <w:szCs w:val="28"/>
          <w:lang w:eastAsia="ru-RU"/>
        </w:rPr>
        <w:t>16 марта 2020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4A2D7D">
        <w:rPr>
          <w:rFonts w:ascii="Times New Roman" w:hAnsi="Times New Roman" w:cs="Times New Roman"/>
          <w:sz w:val="28"/>
          <w:szCs w:val="28"/>
          <w:lang w:eastAsia="ru-RU"/>
        </w:rPr>
        <w:t>15-1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232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от 27</w:t>
      </w:r>
      <w:r w:rsidR="00451873"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февраля</w:t>
      </w:r>
      <w:r w:rsidR="00451873"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2019</w:t>
      </w:r>
      <w:r w:rsidR="00451873"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 xml:space="preserve">года «Об </w:t>
      </w:r>
      <w:r w:rsidRPr="002232A4"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</w:t>
      </w:r>
      <w:r w:rsidR="00451873"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 w:rsidR="00451873">
        <w:rPr>
          <w:rFonts w:ascii="Times New Roman" w:hAnsi="Times New Roman" w:cs="Times New Roman"/>
          <w:sz w:val="28"/>
          <w:szCs w:val="28"/>
        </w:rPr>
        <w:t>;</w:t>
      </w:r>
    </w:p>
    <w:p w:rsidR="008E672A" w:rsidRDefault="008E672A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Большеколчевского сельского поселения  Кромского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31 марта 2021 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17-1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232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от 27  февраля</w:t>
      </w:r>
      <w:r w:rsidR="00451873"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2019</w:t>
      </w:r>
      <w:r w:rsidR="00451873"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года «Об утверждении муниципальной</w:t>
      </w:r>
      <w:r w:rsidR="00451873"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 w:rsidR="00451873">
        <w:rPr>
          <w:rFonts w:ascii="Times New Roman" w:hAnsi="Times New Roman" w:cs="Times New Roman"/>
          <w:sz w:val="28"/>
          <w:szCs w:val="28"/>
        </w:rPr>
        <w:t>;</w:t>
      </w:r>
    </w:p>
    <w:p w:rsidR="00D746F9" w:rsidRDefault="00D746F9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Большеколчевского сельского поселения  Кромского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06 сентября 2021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232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от 27</w:t>
      </w:r>
      <w:r w:rsidR="00451873"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февраля</w:t>
      </w:r>
      <w:r w:rsidR="00451873"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2019</w:t>
      </w:r>
      <w:r w:rsidR="00451873"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года «Об утверждении муниципальной 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 w:rsidR="00451873">
        <w:rPr>
          <w:rFonts w:ascii="Times New Roman" w:hAnsi="Times New Roman" w:cs="Times New Roman"/>
          <w:sz w:val="28"/>
          <w:szCs w:val="28"/>
        </w:rPr>
        <w:t>;</w:t>
      </w:r>
    </w:p>
    <w:p w:rsidR="00451873" w:rsidRDefault="00451873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Большеколчевского сельского поселения  Кромского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13 января 2022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232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года «Об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873" w:rsidRDefault="00451873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Большеколчевского сельского поселения  Кромского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08 апреля 2022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3-1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232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от 27 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года «Об утверждении муниципальной 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873" w:rsidRDefault="00451873" w:rsidP="00451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Большеколчевского сельского поселения  Кромского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29 августа 2022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Pr="002232A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232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от 27 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4">
        <w:rPr>
          <w:rFonts w:ascii="Times New Roman" w:hAnsi="Times New Roman" w:cs="Times New Roman"/>
          <w:sz w:val="28"/>
          <w:szCs w:val="28"/>
        </w:rPr>
        <w:t>2019  года «Об утверждении муниципальной 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BA3">
        <w:rPr>
          <w:rFonts w:ascii="Times New Roman" w:hAnsi="Times New Roman" w:cs="Times New Roman"/>
          <w:color w:val="FF0000"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CC0BA3">
        <w:rPr>
          <w:rFonts w:ascii="Times New Roman" w:hAnsi="Times New Roman" w:cs="Times New Roman"/>
          <w:color w:val="FF0000"/>
          <w:sz w:val="28"/>
          <w:szCs w:val="28"/>
        </w:rPr>
        <w:t xml:space="preserve"> силу.</w:t>
      </w:r>
      <w:proofErr w:type="gramEnd"/>
    </w:p>
    <w:p w:rsidR="00511A81" w:rsidRDefault="00511A81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Т.В.Мартынова</w:t>
      </w:r>
      <w:proofErr w:type="spellEnd"/>
    </w:p>
    <w:tbl>
      <w:tblPr>
        <w:tblW w:w="979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251"/>
        <w:gridCol w:w="2432"/>
        <w:gridCol w:w="1559"/>
        <w:gridCol w:w="1623"/>
        <w:gridCol w:w="927"/>
      </w:tblGrid>
      <w:tr w:rsidR="00511A81" w:rsidTr="00511A81">
        <w:trPr>
          <w:trHeight w:val="1890"/>
        </w:trPr>
        <w:tc>
          <w:tcPr>
            <w:tcW w:w="3252" w:type="dxa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11A81" w:rsidRDefault="00511A81" w:rsidP="004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Большеколчевского сельского поселения </w:t>
            </w:r>
          </w:p>
          <w:p w:rsidR="00511A81" w:rsidRDefault="00511A81" w:rsidP="00E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bookmarkStart w:id="0" w:name="_GoBack"/>
            <w:bookmarkEnd w:id="0"/>
            <w:r w:rsidR="0045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№___</w:t>
            </w:r>
          </w:p>
        </w:tc>
      </w:tr>
      <w:tr w:rsidR="00511A81" w:rsidRPr="00A45265" w:rsidTr="00511A81">
        <w:trPr>
          <w:trHeight w:val="1245"/>
        </w:trPr>
        <w:tc>
          <w:tcPr>
            <w:tcW w:w="9796" w:type="dxa"/>
            <w:gridSpan w:val="5"/>
            <w:vAlign w:val="center"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Большеколчевского сельского поселения Кромского района Орловской области </w:t>
            </w:r>
          </w:p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</w:p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муниципальной программы                                                                                   «Формирование современной городской среды на территории Большеколчевского сельского поселения  Кромского района Орловской области»</w:t>
            </w:r>
          </w:p>
        </w:tc>
      </w:tr>
      <w:tr w:rsidR="00511A81" w:rsidRPr="00A45265" w:rsidTr="00511A81">
        <w:trPr>
          <w:trHeight w:val="375"/>
        </w:trPr>
        <w:tc>
          <w:tcPr>
            <w:tcW w:w="3252" w:type="dxa"/>
            <w:noWrap/>
            <w:vAlign w:val="bottom"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noWrap/>
            <w:vAlign w:val="bottom"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noWrap/>
            <w:vAlign w:val="bottom"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11A81" w:rsidRPr="00A45265" w:rsidTr="00511A81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   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Большеколчевского сельского поселения Кромского района Орловской области </w:t>
            </w:r>
          </w:p>
        </w:tc>
      </w:tr>
      <w:tr w:rsidR="00511A81" w:rsidRPr="00A45265" w:rsidTr="00511A81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приоритетного проекта «Формирование комфортной городской среды» в Федеральный проект «Формирование комфортной городской среды» национального проекта «Жилье и городская среда»;</w:t>
            </w:r>
          </w:p>
          <w:p w:rsidR="00511A81" w:rsidRPr="00A45265" w:rsidRDefault="00511A81" w:rsidP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 декабря 2017 года № 1710 «Об утверждении государственной программы Российской Федерации « Обеспечение доступным и комфортным жильем и коммунальными услугами граждан Российской Федерации».</w:t>
            </w:r>
            <w:r w:rsidRPr="00A45265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1A81" w:rsidRPr="00A45265" w:rsidTr="00511A81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</w:tr>
      <w:tr w:rsidR="00511A81" w:rsidRPr="00A45265" w:rsidTr="00511A81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               исполнитель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 Большеколчевского сельского поселения Кромского района  Орловской области</w:t>
            </w:r>
          </w:p>
        </w:tc>
      </w:tr>
      <w:tr w:rsidR="00511A81" w:rsidRPr="00A45265" w:rsidTr="00511A81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 Большеколчевского сельского поселения  Кромского района Орловской области</w:t>
            </w:r>
          </w:p>
        </w:tc>
      </w:tr>
      <w:tr w:rsidR="00511A81" w:rsidRPr="00A45265" w:rsidTr="00511A81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D0" w:rsidRPr="00A45265" w:rsidRDefault="00511A81" w:rsidP="005131D0">
            <w:pPr>
              <w:pStyle w:val="af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7762A"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Большеколчевского сельского поселения</w:t>
            </w:r>
            <w:r w:rsidR="005131D0"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1A81" w:rsidRPr="00A45265" w:rsidRDefault="00511A81" w:rsidP="005131D0">
            <w:pPr>
              <w:pStyle w:val="af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  Большеколчевского сельского поселения</w:t>
            </w:r>
            <w:r w:rsidR="005131D0"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1A81" w:rsidRPr="00A45265" w:rsidTr="00511A81">
        <w:trPr>
          <w:trHeight w:val="205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благоустроенных дворовых </w:t>
            </w: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5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Общественные территории Большеколчевского сельского  поселения</w:t>
            </w:r>
            <w:r w:rsidR="005131D0" w:rsidRPr="00A45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11A81" w:rsidRPr="00A45265" w:rsidRDefault="00511A81" w:rsidP="00511A81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благоустроенных общественных территорий Большеколчевского сельского поселения</w:t>
            </w:r>
            <w:r w:rsidR="005131D0" w:rsidRPr="00A4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4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511A81" w:rsidRPr="00A45265" w:rsidTr="00511A81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 w:rsidP="0051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</w:t>
            </w: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31D0"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11A81" w:rsidRPr="00A45265" w:rsidTr="00511A81">
        <w:trPr>
          <w:trHeight w:val="184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631" w:rsidRPr="00A45265" w:rsidRDefault="00511A81" w:rsidP="005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 программы составляет </w:t>
            </w:r>
          </w:p>
          <w:p w:rsidR="00351631" w:rsidRPr="00A45265" w:rsidRDefault="00351631" w:rsidP="005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12728,14754 </w:t>
            </w:r>
            <w:r w:rsidR="00511A81"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рублей, в т. ч. </w:t>
            </w: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5312,11778 </w:t>
            </w:r>
            <w:r w:rsidR="00511A81"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 на благоустройство дворовых территорий  и </w:t>
            </w:r>
          </w:p>
          <w:p w:rsidR="00511A81" w:rsidRPr="00A45265" w:rsidRDefault="00351631" w:rsidP="005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6555,91627 </w:t>
            </w:r>
            <w:r w:rsidR="00511A81"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 на благоустройство общественных территорий </w:t>
            </w:r>
          </w:p>
        </w:tc>
      </w:tr>
      <w:tr w:rsidR="00511A81" w:rsidRPr="00A45265" w:rsidTr="00511A81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Дворовые территории: </w:t>
            </w:r>
          </w:p>
        </w:tc>
      </w:tr>
      <w:tr w:rsidR="00511A81" w:rsidRPr="00A45265" w:rsidTr="00511A81">
        <w:trPr>
          <w:trHeight w:val="750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 площадью 19092 </w:t>
            </w:r>
            <w:proofErr w:type="spellStart"/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511A81" w:rsidRPr="00A45265" w:rsidTr="00511A81">
        <w:trPr>
          <w:trHeight w:val="375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Общественные территории:</w:t>
            </w:r>
          </w:p>
        </w:tc>
      </w:tr>
      <w:tr w:rsidR="00511A81" w:rsidRPr="00A45265" w:rsidTr="00511A81">
        <w:trPr>
          <w:trHeight w:val="405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1A81" w:rsidRPr="00A45265" w:rsidRDefault="00511A81" w:rsidP="005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 w:rsidR="005D1599"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B30" w:rsidRDefault="00336B30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265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265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265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265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265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265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265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265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265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.Характеристика текущего состояния сферы благоустройства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 </w:t>
      </w:r>
      <w:proofErr w:type="spellStart"/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Большеколчевском</w:t>
      </w:r>
      <w:proofErr w:type="spellEnd"/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сельском  поселении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1A81" w:rsidRPr="00A45265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В настоящее время часть дворовых территорий и отдельные наиболее посещаемые общественные территории имеют значительный износ.</w:t>
      </w:r>
    </w:p>
    <w:p w:rsidR="00511A81" w:rsidRPr="00A45265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:rsidR="00511A81" w:rsidRPr="00A45265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Дворовые территории и  общественные территории требуют проведения необходимых работ. </w:t>
      </w:r>
    </w:p>
    <w:p w:rsidR="00511A81" w:rsidRPr="00A45265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На текущий момент к ним относятся: </w:t>
      </w:r>
    </w:p>
    <w:p w:rsidR="00511A81" w:rsidRPr="00A45265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домам  и проездов к ним; </w:t>
      </w:r>
    </w:p>
    <w:p w:rsidR="00511A81" w:rsidRPr="00A45265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ремонт и восстановление дворового освещения; </w:t>
      </w:r>
    </w:p>
    <w:p w:rsidR="00511A81" w:rsidRPr="00A45265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установка малых архитектурных форм (урн, скамеек); </w:t>
      </w:r>
    </w:p>
    <w:p w:rsidR="00511A81" w:rsidRPr="00A45265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оборудование детских и (или) спортивных площадок, площадок для отдыха и досуга; </w:t>
      </w:r>
    </w:p>
    <w:p w:rsidR="00511A81" w:rsidRPr="00A45265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оборудование автомобильных парковок. </w:t>
      </w:r>
    </w:p>
    <w:p w:rsidR="00511A81" w:rsidRPr="00A45265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Комплексное благоустройство дворовых и общественных территорий позволит выполнить архитектурно-планировочную организацию территории, обеспечить комфортные условия проживания граждан.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Для определения комплекса проблем подлежащих программному решению на основании приказа Департамента строительства, топливно-энергетического комплекса, жилищно-коммунального хозяйства, транспорта и дорожного хозяйства Орловской области от 15.06.2017 г. № 329 «Об утверждении Порядка инвентаризации уровня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и в целях реализации приоритетного проекта «ЖКХ и городская среда», проведена</w:t>
      </w:r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инвентаризация уровня благоустройства дворовых территорий, общественных территорий, расположенных  на территории  Большеколчевского сельского  поселения,  путем визуального  обследования территорий и расположенных на ней  элементов благоустройства.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Итоговым документом, содержащим инвентаризационные данные о территории и расположенных на ней элементах, является паспорт благоустройства территории  Большеколчевского сельского поселения,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парковки).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инвентаризации был проведен анализ по следующим показателям: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-общее количество и площадь дворовых территорий сел</w:t>
      </w:r>
      <w:r w:rsidR="005131D0" w:rsidRPr="00A45265">
        <w:rPr>
          <w:rFonts w:ascii="Times New Roman" w:hAnsi="Times New Roman" w:cs="Times New Roman"/>
          <w:sz w:val="24"/>
          <w:szCs w:val="24"/>
          <w:lang w:eastAsia="ru-RU"/>
        </w:rPr>
        <w:t>ьского поселения составляет 14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/19092 </w:t>
      </w:r>
      <w:proofErr w:type="spell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>. соответственно;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В результате проведенного анализа было установлено: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доля частично благоустроенных дворовых территорий от общей площади таких территорий составляет 20 %;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доля муниципальных территорий общего пользования от </w:t>
      </w: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общей площади таких территорий, нуждающихся  в благоустройстве составляет</w:t>
      </w:r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80%.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По результатам анализа ключевой проблемой является низкий уровень общего благоустройства территорий Больше</w:t>
      </w:r>
      <w:r w:rsidR="005131D0" w:rsidRPr="00A45265">
        <w:rPr>
          <w:rFonts w:ascii="Times New Roman" w:hAnsi="Times New Roman" w:cs="Times New Roman"/>
          <w:sz w:val="24"/>
          <w:szCs w:val="24"/>
          <w:lang w:eastAsia="ru-RU"/>
        </w:rPr>
        <w:t>колчевского сельского поселения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 На основании оценки текущего состояния сферы благоустройства  Большеколчевского сельского  поселения и предварительного объема финансирования  реализации муниципальной программы сформулированы цели, задачи и основные мероприятия.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Приоритеты муниципальной политики благоустройства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территории  Больше</w:t>
      </w:r>
      <w:r w:rsidR="00336B30"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колчевского сельского поселения</w:t>
      </w:r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муниципальной программы.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</w:t>
      </w:r>
      <w:r w:rsidR="005131D0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Большеколчевского сельского поселения.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Муниципальная программа разработана в связи с преобразованием приоритетного проекта «Формирование комфортной городской среды» в  Федеральный проект «Формирование комфортной городской среды» национального проекта «Жилье и городская среда» и на основании Постановления Правительства Российской Федерации от 30.12.2017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proofErr w:type="gramEnd"/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программы по реализации мероприятий по благоустройству  Большеколчевского сельского поселения являются: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комплексный подход к реализации проектов благоустройства территорий;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131D0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оценка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131D0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обеспечение доступности городской среды для маломобильных групп населения.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Основной целью муниципальной программы является повышение качества и комфорта городской среды на территории Большеколчевского сельского поселения.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 необходимо решить  ряд задач: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обеспечение создания, содержания и развития объектов благоустройства на территории  Большеколчевского сельского поселения.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Показатели (индикаторы) достижения целей и решения задач,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ожидаемые конечные результаты муниципальной программы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1A81" w:rsidRPr="00A45265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:rsidR="00511A81" w:rsidRPr="00A45265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благоустройства дворовых территорий;</w:t>
      </w:r>
    </w:p>
    <w:p w:rsidR="00511A81" w:rsidRPr="00A45265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повышение </w:t>
      </w: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уровня благоустройства мест массового отдыха людей</w:t>
      </w:r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11A81" w:rsidRPr="00A45265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обеспечение комфортности проживания жителей;</w:t>
      </w:r>
    </w:p>
    <w:p w:rsidR="00511A81" w:rsidRPr="00A45265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В ходе реализации  муниципальной программы будет выполнен комплекс работ: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по благоустройству 14</w:t>
      </w:r>
      <w:r w:rsidR="005131D0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дворовых территорий многоквартирных домов и проездов к дворовым территориям многоквартирных домов общей площадью 19092 </w:t>
      </w:r>
      <w:proofErr w:type="spell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по благоустройству</w:t>
      </w:r>
      <w:r w:rsidR="005131D0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двух общественных территорий</w:t>
      </w:r>
      <w:r w:rsidR="005131D0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Большеколчевского сельского поселения</w:t>
      </w:r>
      <w:r w:rsidR="00A7762A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="005D1599" w:rsidRPr="00A45265">
        <w:rPr>
          <w:rFonts w:ascii="Times New Roman" w:hAnsi="Times New Roman" w:cs="Times New Roman"/>
          <w:sz w:val="24"/>
          <w:szCs w:val="24"/>
          <w:lang w:eastAsia="ru-RU"/>
        </w:rPr>
        <w:t>2000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Сведения о показателях (индикаторах)  муниципальной программы приведены в  приложении 1 к настоящей программе.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Обобщенная характеристика мероприятий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В рамках муниципальной программы</w:t>
      </w:r>
      <w:r w:rsidR="005131D0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планируется благоустройство следующих территорий: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1. Дворовых территорий, нуждающихся в благоустройстве и подлежащих благоустройству в период реализации муниципальной программы, исходя из минимального и дополнительного  перечня работ по благоустройству.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( Далее – Приказ 711/</w:t>
      </w:r>
      <w:proofErr w:type="spell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районов», а также на которых отсутствует или находится в ненадлежащем физическом  состоянии хотя бы один из элементов минимального или дополнительного перечня видов работ по благоустройству, установленного в настоящем разделе муниципальной программы.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Физическое состояние дворовой территории и отдельных элементов благоустройства, необходимость ее благоустройства, исходя из минимального и дополнительного перечня работ, определялись по результатам проведенной инвентаризации.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В минимальный перечень видов работ по благоустройству дворовых территорий многоквартирных домов входит: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ремонт дворовых проездов;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установка малых архитектурных форм (скамеек, урн для мусора).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Субсидия из федерального бюджета может быть направлена </w:t>
      </w:r>
      <w:proofErr w:type="gramStart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финансирование работ по благоустройству дворовых территорий в рамках минимального перечня работ при наличии решения собственников помещений в многоквартирном доме</w:t>
      </w:r>
      <w:proofErr w:type="gramEnd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принятии созданного в результате благоустройства имущества в состав общего имущества многоквартирного дома.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Образцы элементов благоустройства, предлагаемых к размещению на дворовой территории, входящие в минимальный перечень работ приведен в при</w:t>
      </w:r>
      <w:r w:rsidR="005131D0"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ложении </w:t>
      </w: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5131D0"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области».</w:t>
      </w:r>
      <w:proofErr w:type="gramEnd"/>
    </w:p>
    <w:p w:rsidR="00511A81" w:rsidRPr="00A45265" w:rsidRDefault="005131D0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Адресный перечень</w:t>
      </w:r>
      <w:r w:rsidR="00511A81"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территорий приведен в приложении 4</w:t>
      </w: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11A81"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Нормативная стоимость (единичные расценки) работ по благ</w:t>
      </w:r>
      <w:r w:rsidR="005131D0"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оустройству дворовых территорий</w:t>
      </w: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входящих  в минимальный и дополнительный перечень работ приведен в приложении</w:t>
      </w:r>
      <w:r w:rsidR="005131D0"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7 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В перечень дополнительных видов работ по благоустройству дворовых территорий многоквартирных домов входит: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оборудование автомобильных парковок.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этом работы по благоустройству дворовых территорий в соответствии с дополнительным перечнем </w:t>
      </w:r>
      <w:proofErr w:type="spellStart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софинансируются</w:t>
      </w:r>
      <w:proofErr w:type="spellEnd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областного бюджета: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собственниками помещений не менее 5 и не более 50 процентов от стоимости мероприятий по благоустройству дворовой территории, в случае если заинтересованными лицами не определен иной размер доли;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собственниками помещений многоквартирного дома работ по благоустройству дворовых территорий в размере не менее </w:t>
      </w: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lastRenderedPageBreak/>
        <w:t>Решения о трудовом участии принимаются на общем собрании собственников жилых помещений многоквартирного дома и отражаются  в протоколе общего собрания собственников жилых помещений многоквартирного дома.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>Решение о трудовом и финансовом участии принимаются на общем собрании собственников жилых помещений многоквартирного дома и отражаются  в протоколе общего собрания собственников жилых помещений.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73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трудового участия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 может быть выражена в виде:</w:t>
      </w:r>
    </w:p>
    <w:bookmarkEnd w:id="1"/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выполнения жителями неоплачиваемых работ, не требующих специальной квалификации (подготовки объектов (дворовой территории) к началу работ, земляных работ, снятия старого оборудования, уборки мусора), и других работ (покраски оборудования, озеленения территории, посадки деревьев, охраны объекта);</w:t>
      </w:r>
      <w:proofErr w:type="gramEnd"/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A7762A"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строительных материалов, техники;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обеспечения благоприятных условий для работы подрядной организации, выполняющей работы, и для ее сотрудников.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2. Общественных территорий, нуждающихся в благоустройстве и подлежащих благоустройству в период реализации муниципальной  программы.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поселения,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( Далее – Приказ 711/</w:t>
      </w:r>
      <w:proofErr w:type="spell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Мероприятия по инвентаризации уровня благоустройства индивидуальных жилых домов и земельных участков</w:t>
      </w: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 ) об их благоустройстве не позднее последнего года реализации федерального проекта в соответствии с </w:t>
      </w:r>
      <w:r w:rsidR="00A7762A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Правилами благоустройства территории Большеколчевского сельского поселения, утвержденными Решением Большеколчевского сельского Совета народных депутатов от 14.06.2022 г. № 8-1 </w:t>
      </w:r>
      <w:proofErr w:type="spellStart"/>
      <w:r w:rsidR="00A7762A" w:rsidRPr="00A45265">
        <w:rPr>
          <w:rFonts w:ascii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>. Инвентаризация проводится путем натурального обследования территорий и расположенных на ней элементов благоустройства.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Перечень дворовых  и общественных территорий формируется из числа  поступивших от граждан, заинтересованных лиц, организаций заявок на участие в отборе дворовых и общественных территорий.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Адресный перечень общественных территорий приведен в приложении 4 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</w:t>
      </w:r>
      <w:r w:rsidR="005131D0" w:rsidRPr="00A45265">
        <w:rPr>
          <w:rFonts w:ascii="Times New Roman" w:hAnsi="Times New Roman" w:cs="Times New Roman"/>
          <w:sz w:val="24"/>
          <w:szCs w:val="24"/>
          <w:lang w:eastAsia="ru-RU"/>
        </w:rPr>
        <w:t>вской области»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346E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Адресный перечень объектов недвижимого имущества</w:t>
      </w:r>
      <w:r w:rsidR="00F0346E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(включая объекты незавершенного стро</w:t>
      </w:r>
      <w:r w:rsidR="005131D0" w:rsidRPr="00A45265">
        <w:rPr>
          <w:rFonts w:ascii="Times New Roman" w:hAnsi="Times New Roman" w:cs="Times New Roman"/>
          <w:sz w:val="24"/>
          <w:szCs w:val="24"/>
          <w:lang w:eastAsia="ru-RU"/>
        </w:rPr>
        <w:t>ительства) и земельных участков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, находящихся в собственности (пользовании) юридических лиц и индивидуальных </w:t>
      </w:r>
      <w:r w:rsidR="00724938" w:rsidRPr="00A45265">
        <w:rPr>
          <w:rFonts w:ascii="Times New Roman" w:hAnsi="Times New Roman" w:cs="Times New Roman"/>
          <w:sz w:val="24"/>
          <w:szCs w:val="24"/>
          <w:lang w:eastAsia="ru-RU"/>
        </w:rPr>
        <w:t>предпринимателей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подлежат благоустройству не позднее последнего года реализации федерального проекта за счет средств указанных лиц в соответствии с </w:t>
      </w:r>
      <w:r w:rsidR="00A7762A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Правилами благоустройства территории Большеколчевского сельского поселения, утвержденными Решением Большеколчевского сельского Совета народных депутатов от 14.06.2022 г. № 8-1 </w:t>
      </w:r>
      <w:proofErr w:type="spellStart"/>
      <w:r w:rsidR="00A7762A" w:rsidRPr="00A45265">
        <w:rPr>
          <w:rFonts w:ascii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A4526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Отбор дворовых территорий многоквартирных домов и общественной территории</w:t>
      </w:r>
      <w:r w:rsidR="00F0346E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 w:rsidR="00F0346E" w:rsidRPr="00A45265">
        <w:rPr>
          <w:rFonts w:ascii="Times New Roman" w:hAnsi="Times New Roman" w:cs="Times New Roman"/>
          <w:sz w:val="24"/>
          <w:szCs w:val="24"/>
          <w:lang w:eastAsia="ru-RU"/>
        </w:rPr>
        <w:t>колчевского сельского поселения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, подлежащих ремонту и осуществление контроля и координации реализации</w:t>
      </w:r>
      <w:r w:rsidR="00F0346E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производится общественной</w:t>
      </w:r>
      <w:r w:rsidR="00F0346E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комиссией, созданной постановлением администрации Большеколчевского сельского поселения Кромского района Орловской области от 04.09.2017 г. № 80  «О мерах по реализации на территории Большеколчевского сельского поселения Кромского района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Орловской области приоритетного проекта «ЖКХ и городская среда»</w:t>
      </w:r>
      <w:r w:rsidR="00336B30" w:rsidRPr="00A4526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Администрация Большеколчевского сельского поселения  Кромского района разрабатывает и утверждает дизайн - проекты по благоустройству дворовых территорий и общественной территории  Большек</w:t>
      </w:r>
      <w:r w:rsidR="00A7762A" w:rsidRPr="00A45265">
        <w:rPr>
          <w:rFonts w:ascii="Times New Roman" w:hAnsi="Times New Roman" w:cs="Times New Roman"/>
          <w:sz w:val="24"/>
          <w:szCs w:val="24"/>
          <w:lang w:eastAsia="ru-RU"/>
        </w:rPr>
        <w:t>олчевского сельского  поселения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. Порядок разработки, обсуждения с заинтересованными лицами и утверждения </w:t>
      </w: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дизайн-проектов</w:t>
      </w:r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благоустройства дворовых территорий, включенных в муниципальную программу приведен в приложении</w:t>
      </w:r>
      <w:r w:rsidR="00F0346E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0346E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Администрация Большеколчевского сельского поселения</w:t>
      </w:r>
      <w:r w:rsidR="00F0346E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 заявку для проведения конкурсного отбора подрядной организации на изготовление проектно-сметной документации  и прохождение проверки достоверности определения сметной стоимости объекта, на  проведение ремонтных работ и  обеспечивает </w:t>
      </w: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надлежащим содержанием и ремонтом дворовых территорий  и общественных территорий сельского поселения.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муниципальной программы по выполнению работ в части благоустройства дворовых территорий и общественных территорий поселения осуществляется путем заключения администрацией  Большеколчевского сельского поселения Кромского района муниципальных контрактов с подрядными организациями в соответствии с Федеральным законом</w:t>
      </w:r>
      <w:r w:rsidR="00A7762A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от 5 апреля 2013 года № 44-ФЗ «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Администрация сельского поселения  Кромского района осуществляет: </w:t>
      </w:r>
    </w:p>
    <w:p w:rsidR="00511A81" w:rsidRPr="00A45265" w:rsidRDefault="00511A81" w:rsidP="005131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-сбор информации о ходе выполнения программных мероприятий, подготовку отчетов и заключений по отдельным мероприятиям и в целом по муниципальной программе;</w:t>
      </w:r>
    </w:p>
    <w:p w:rsidR="00511A81" w:rsidRPr="00A45265" w:rsidRDefault="00511A81" w:rsidP="005131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-корректирует, в случае необходимости, программные мероприятия, сроки их реализации и их ресурсное обеспечение  в ходе реализации муниципальной программы.</w:t>
      </w:r>
    </w:p>
    <w:p w:rsidR="00511A81" w:rsidRPr="00A45265" w:rsidRDefault="00511A81" w:rsidP="005131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-проводит  работы  по образованию земельных участков, на которых расположены многоквартирные дома, подлежащие благоустройству;</w:t>
      </w:r>
    </w:p>
    <w:p w:rsidR="00511A81" w:rsidRPr="00A45265" w:rsidRDefault="00511A81" w:rsidP="005131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осуществляет размещение в государственной информационной системе жилищно-коммунального хозяйства информации о реализации регионального проекта на территории муниципального образования,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Федерации.</w:t>
      </w:r>
    </w:p>
    <w:p w:rsidR="00511A81" w:rsidRPr="00A45265" w:rsidRDefault="00511A81" w:rsidP="005131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заключает соглашения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– для заключения соглашений на выполнение работ по благоустройству общественных территорий</w:t>
      </w:r>
      <w:proofErr w:type="gramStart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 1 мая года предоставления субсидии – для заключения соглашений на выполнение работ по благоустройству  дворовых территорий, за исключением случаев обжалования действий ( бездействия) заказчика и (или) комиссии по осуществлению закупок 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-устанавливает</w:t>
      </w:r>
      <w:r w:rsidR="00F0346E"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пятилетний гарантийный срок на результаты выполненных работ по благоустройству дворовых и общественных территорий, </w:t>
      </w:r>
      <w:proofErr w:type="spellStart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софинансируемых</w:t>
      </w:r>
      <w:proofErr w:type="spellEnd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субсидии из областного бюджета.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синхронизирует  выполнение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синхронизирует  реализацию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</w:t>
      </w:r>
      <w:proofErr w:type="spellStart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</w:t>
      </w:r>
      <w:r w:rsidR="00A7762A"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"</w:t>
      </w:r>
      <w:r w:rsidR="00A7762A" w:rsidRPr="00A45265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общего имущества многоквартирных домов</w:t>
      </w:r>
      <w:r w:rsidR="00A7762A"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</w:t>
      </w:r>
      <w:proofErr w:type="gramEnd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</w:t>
      </w:r>
      <w:proofErr w:type="gramStart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коммунального хозяйства Российской Федерации.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Большеколчевского сельского поселения Кромского района обеспечивает реализацию муниципальной программы исходя из ее содержания и осуществляет технический </w:t>
      </w: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проводимых работ и приобретаемых материалов и оборудования, осуществляет непосредственный контроль за реализацией всех программных мероприятий и  подготовку в установленном порядке бюджетной заявки на выделение </w:t>
      </w:r>
      <w:r w:rsidR="00700548" w:rsidRPr="00A45265">
        <w:rPr>
          <w:rFonts w:ascii="Times New Roman" w:hAnsi="Times New Roman" w:cs="Times New Roman"/>
          <w:sz w:val="24"/>
          <w:szCs w:val="24"/>
          <w:lang w:eastAsia="ru-RU"/>
        </w:rPr>
        <w:t>ассигнований  на финансирование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муниципальной  программой предусмотрены мероприятия  с учетом потребностей инвалидов и маломобильных групп населения, направленные на условия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</w:t>
      </w:r>
      <w:r w:rsidRPr="00A45265">
        <w:rPr>
          <w:rFonts w:ascii="Times New Roman" w:hAnsi="Times New Roman" w:cs="Times New Roman"/>
          <w:sz w:val="24"/>
          <w:szCs w:val="24"/>
        </w:rPr>
        <w:t>в соответствии с Условиями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</w:t>
      </w:r>
      <w:proofErr w:type="gramEnd"/>
      <w:r w:rsidRPr="00A45265">
        <w:rPr>
          <w:rFonts w:ascii="Times New Roman" w:hAnsi="Times New Roman" w:cs="Times New Roman"/>
          <w:sz w:val="24"/>
          <w:szCs w:val="24"/>
        </w:rPr>
        <w:t xml:space="preserve"> общественных территорий для инвалидов и других маломобильных групп населения, согласно приложению 5 к муниципальной программе.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К таким мероприятиям относятся: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оборудование доступных для инвалидов мест отдыха;  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оборудование тротуаров  бордюрными пандусами для въезда;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устройство пандусов на придомовых и общественных территориях;  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парковочные места на придомовых территориях;   </w:t>
      </w:r>
    </w:p>
    <w:p w:rsidR="00F0346E" w:rsidRPr="00A45265" w:rsidRDefault="00511A81" w:rsidP="00F034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устройство входной группы для беспрепятственного прохода на </w:t>
      </w:r>
      <w:proofErr w:type="spell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дв</w:t>
      </w:r>
      <w:proofErr w:type="spellEnd"/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Уклоны пешеходных дорожек и тротуаров, которые предназначаются для пользования инвалидами на креслах-колясках, составляют: продольный – 5%, поперечный – 1–2%.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Одним из важных критериев формирования и реализации   муниципальной программы является обеспечение вовлечения граждан и общественных организаций в процесс обсуждения Проекта муниципальной  программы, отбора дворовых территорий, общественных территорий для включения в  муниципальную программу.</w:t>
      </w:r>
    </w:p>
    <w:p w:rsidR="00511A81" w:rsidRPr="00A45265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>В ходе реализации и  по результатам реализации муниципальной программы ежегодно предусмотрена актуализация муниципальной программы.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программой предусмотрено:</w:t>
      </w:r>
    </w:p>
    <w:p w:rsidR="00511A81" w:rsidRPr="00A45265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45265">
        <w:rPr>
          <w:rFonts w:ascii="Times New Roman" w:hAnsi="Times New Roman" w:cs="Times New Roman"/>
          <w:sz w:val="24"/>
          <w:szCs w:val="24"/>
        </w:rPr>
        <w:t>проведение  общественного обсуждения</w:t>
      </w:r>
      <w:r w:rsidR="00700548" w:rsidRPr="00A45265">
        <w:rPr>
          <w:rFonts w:ascii="Times New Roman" w:hAnsi="Times New Roman" w:cs="Times New Roman"/>
          <w:sz w:val="24"/>
          <w:szCs w:val="24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</w:rPr>
        <w:t>проекта муниципальной программы,  в течение  30 дней со дня опубликования  проекта муниципальной программы, в том числе при внесении изменений.</w:t>
      </w:r>
    </w:p>
    <w:p w:rsidR="00511A81" w:rsidRPr="00A45265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>Общественное обсуждение проходит в форме собраний, совещаний, круглых столов.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-  вовлечение школьников и студентов в процесс обсуждения, так как это способствует формированию положительного отношения молодежи к благоустройству  Большеколчевского сельского поселения</w:t>
      </w: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Информирование граждан осуществляется через средства массовой информации и официальный сайт администрации Кромского района.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Информация о реализации</w:t>
      </w:r>
      <w:r w:rsidR="00700548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программы, проектов благоустройства также размещается в государственной информационной системе жилищно-коммунального хозяйства (ГИС ЖКХ).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Обоснование объема финансовых ресурсов, необходимых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реализации муниципальной программы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1A81" w:rsidRPr="00A45265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Общие положения.                                                                        </w:t>
      </w:r>
    </w:p>
    <w:p w:rsidR="00511A81" w:rsidRPr="00A45265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A45265">
        <w:rPr>
          <w:rFonts w:ascii="Times New Roman" w:hAnsi="Times New Roman" w:cs="Times New Roman"/>
          <w:kern w:val="2"/>
          <w:sz w:val="24"/>
          <w:szCs w:val="24"/>
        </w:rPr>
        <w:t>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</w:t>
      </w:r>
      <w:r w:rsidR="00700548" w:rsidRPr="00A4526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7" w:tooltip="Многоквартирные дома" w:history="1">
        <w:r w:rsidRPr="00A45265">
          <w:rPr>
            <w:rStyle w:val="a3"/>
            <w:color w:val="auto"/>
            <w:kern w:val="2"/>
            <w:sz w:val="24"/>
            <w:szCs w:val="24"/>
            <w:u w:val="none"/>
          </w:rPr>
          <w:t>многоквартирных домов</w:t>
        </w:r>
      </w:hyperlink>
      <w:r w:rsidR="00700548" w:rsidRPr="00A4526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45265">
        <w:rPr>
          <w:rFonts w:ascii="Times New Roman" w:hAnsi="Times New Roman" w:cs="Times New Roman"/>
          <w:kern w:val="2"/>
          <w:sz w:val="24"/>
          <w:szCs w:val="24"/>
        </w:rPr>
        <w:t>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511A81" w:rsidRPr="00A45265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A45265">
        <w:rPr>
          <w:rFonts w:ascii="Times New Roman" w:hAnsi="Times New Roman" w:cs="Times New Roman"/>
          <w:kern w:val="2"/>
          <w:sz w:val="24"/>
          <w:szCs w:val="24"/>
        </w:rPr>
        <w:t>Под заинтересованными лицами понимаются 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511A81" w:rsidRPr="00A45265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A45265">
        <w:rPr>
          <w:rFonts w:ascii="Times New Roman" w:hAnsi="Times New Roman" w:cs="Times New Roman"/>
          <w:kern w:val="2"/>
          <w:sz w:val="24"/>
          <w:szCs w:val="24"/>
        </w:rPr>
        <w:t xml:space="preserve">Под формой финансового участия граждан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не менее 5 процентов от общей стоимости соответствующего вида работ.       </w:t>
      </w:r>
    </w:p>
    <w:p w:rsidR="00511A81" w:rsidRPr="00A45265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A45265">
        <w:rPr>
          <w:rFonts w:ascii="Times New Roman" w:hAnsi="Times New Roman" w:cs="Times New Roman"/>
          <w:kern w:val="2"/>
          <w:sz w:val="24"/>
          <w:szCs w:val="24"/>
        </w:rPr>
        <w:t>Условия аккумулирования и расходования средств</w:t>
      </w:r>
      <w:r w:rsidR="00700548" w:rsidRPr="00A4526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Аккумулирование средств осуществляется в целях обеспечения работ по  дополнительному перечню работ по благоустройству дворовых территорий и производится на счетах управляющих компаний, уполномоченных</w:t>
      </w:r>
      <w:r w:rsidR="00700548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администрацией Большеколчевского сельского поселения  Кромского района на основании постановления администрации  Большеколчевского сельского поселения  Кромского района (далее – уполномоченное предприятие).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Уполномоченное предприятие в течени</w:t>
      </w: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5 рабочих дней после официального опубликования утвержденной муниципальной программы заключает соглашение с заинтересованными лицами, в котором определяются порядок и сумма перечисления</w:t>
      </w:r>
      <w:r w:rsidR="00700548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Денежные средства" w:history="1">
        <w:r w:rsidRPr="00A45265">
          <w:rPr>
            <w:rStyle w:val="a3"/>
            <w:color w:val="auto"/>
            <w:sz w:val="24"/>
            <w:szCs w:val="24"/>
            <w:u w:val="none"/>
          </w:rPr>
          <w:t>денежных средств</w:t>
        </w:r>
      </w:hyperlink>
      <w:r w:rsidR="00700548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заинтересованными лицами.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Перечисление денежных средств заинтересованными лицами осуществляется на счет уполномоченного предприятия в течени</w:t>
      </w: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5 рабочих дней после заключения Соглашения.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Уполномоченное предприятие обеспечивает учет поступающих от заинтересованных лиц денежных сре</w:t>
      </w: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азрезе многоквартирных домов, дворовые территории, которых подлежат благоустройству.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Уполномоченное предприятие обеспечивает ежемесячное опубликование на официальном сайте администрации Кромского района данных о поступивших от заинтересованных лиц денежных средствах в разрезе многоквартирных домов, дворовых территорий, которые подлежат благоустройству.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Уполномоченное предприятие ежемесячно обеспечивает направление в адрес общественной комиссии данных о поступивших от заинтересованных лиц денежных средствах в разрезе многоквартирных домов, дворовых территорий которые подлежат благоустройству.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Расходование аккумулированных денежных средств заинтересованных лиц осуществляется в соответствии с условиями соглашения на</w:t>
      </w:r>
      <w:r w:rsidR="00700548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Выполнение работ" w:history="1">
        <w:r w:rsidRPr="00A45265">
          <w:rPr>
            <w:rStyle w:val="a3"/>
            <w:color w:val="auto"/>
            <w:sz w:val="24"/>
            <w:szCs w:val="24"/>
            <w:u w:val="none"/>
          </w:rPr>
          <w:t>выполнение работ</w:t>
        </w:r>
      </w:hyperlink>
      <w:r w:rsidR="00700548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в разрезе многоквартирных домов, дворовые территории которых подлежат благоустройству.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Уполномоченное предприятие осуществляет перечисление средств заинтересованных лиц на расчетный счет подрядной организации, открытый в  кредитной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выполнения работ и предоставления Акта приемки работ (услуг).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условий порядка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целевым расходованием аккумулированных денежных средств заинтересованных лиц осуществляется администрацией Большеколчевского сельского поселения  Кромского района в соответствии с бюджетным законодательством.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Уполномоченное предприятие обеспечивает возврат аккумулированных денежных средств заинтересованным лицам в срок до</w:t>
      </w:r>
      <w:r w:rsidR="00700548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31 декабря" w:history="1">
        <w:r w:rsidRPr="00A45265">
          <w:rPr>
            <w:rStyle w:val="a3"/>
            <w:color w:val="auto"/>
            <w:sz w:val="24"/>
            <w:szCs w:val="24"/>
            <w:u w:val="none"/>
          </w:rPr>
          <w:t>31 декабря</w:t>
        </w:r>
      </w:hyperlink>
      <w:r w:rsidR="00700548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текущего года при условии: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экономии денежных средств, по итогам проведения конкурсных процедур;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возникновения обстоятельств непреодолимой силы;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возникновения иных случаев, предусмотренных действующим законодательством.</w:t>
      </w:r>
    </w:p>
    <w:p w:rsidR="00351631" w:rsidRPr="00A45265" w:rsidRDefault="00351631" w:rsidP="0035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Объем финансирования  программы составляет 12728,14754 тыс. рублей, в т. ч. 5312,11778  тыс. рублей на благоустройство дворовых территорий  и 6555,91627 тыс. рублей на благоустройство общественных территорий. </w:t>
      </w:r>
    </w:p>
    <w:p w:rsidR="00511A81" w:rsidRPr="00A45265" w:rsidRDefault="00511A81" w:rsidP="0035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</w:t>
      </w:r>
      <w:r w:rsidR="00700548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униципальной программы </w:t>
      </w:r>
      <w:proofErr w:type="gramStart"/>
      <w:r w:rsidR="00700548" w:rsidRPr="00A45265">
        <w:rPr>
          <w:rFonts w:ascii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="00700548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в приложении 2 к настоящей муниципальной программе.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Механизмы реализации муниципальной программы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В целях осуществления организации, проведения, координации и контроля</w:t>
      </w:r>
      <w:r w:rsidR="00700548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за ходом выполнения муниципальной программы создана общественная комиссия, </w:t>
      </w:r>
      <w:r w:rsidRPr="00A45265">
        <w:rPr>
          <w:rFonts w:ascii="Times New Roman" w:hAnsi="Times New Roman" w:cs="Times New Roman"/>
          <w:sz w:val="24"/>
          <w:szCs w:val="24"/>
        </w:rPr>
        <w:t>созданная в соответствии с постановлением администрации Большеколчевского сельского поселения Кромского района Орловской области  от 04 сентября  2017 года № 80 «О мерах по реализации на территории Большеколчевского сельского поселения Кромского района Орловской области  приоритетного проекта  «ЖКХ и городская среда»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Комиссия), которая является  совещательным органом.  </w:t>
      </w:r>
      <w:proofErr w:type="gramEnd"/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задачами, которые должна решать Комиссия являются: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повышения эффективности использования бюджетных ресурсов в соответствии с приоритетами благоустройства городского поселения;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определение </w:t>
      </w: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направлений развития сферы благоустройства дворовых территорий</w:t>
      </w:r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и  общественных территорий;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благоустройства,  очистки и уборки на территории Большеколчевского сельского поселения.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для реализации, возложенных на неё задач осуществляет следующие функции: </w:t>
      </w:r>
    </w:p>
    <w:p w:rsidR="00511A81" w:rsidRPr="00A45265" w:rsidRDefault="00511A81" w:rsidP="005131D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- обеспечивает заблаговременное опубликование и размещение в средствах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обсуждения; 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- анализирует и обобщает все представленные предложения жителей</w:t>
      </w:r>
      <w:r w:rsidRPr="00A4526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, заинтересованных лиц и организаций;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рассматривает заявки на участие в отборе дворовых территорий  и общественных территорий, осуществляет оценку  для формирования адресного перечня дворовых территорий и общественных территорий Большеколчевского  сельского поселения в рамках реализации  муниципальной программы;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координирует взаимодействие и обеспечение согласованности деятельности администрации  Большеколчевского сельского поселения Кромского района с жителями, заинтересованными лицами, организациями в сфере благоустройства, организует сбор и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обмен информацией между ними;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ходом выполнения работ по благоустройству дворовых территорий и общественных территорий.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Комиссия для решения возложенных на неё задач имеет право:</w:t>
      </w:r>
    </w:p>
    <w:p w:rsidR="00511A81" w:rsidRPr="00A45265" w:rsidRDefault="00511A81" w:rsidP="005131D0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4" w:right="1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привлекать в случае необходимости экспертов и специалистов для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br/>
        <w:t>выполнения консультационных и экспертных работ;</w:t>
      </w:r>
    </w:p>
    <w:p w:rsidR="00511A81" w:rsidRPr="00A45265" w:rsidRDefault="00511A81" w:rsidP="005131D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4" w:right="1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4526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взаимодействовать с инициатором обсуждений, представителями средств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массовой информации;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рассматривать на своих заседаниях вопросы, связанные со сферой благоустройства дворовых территорий и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наиболее посещаемых территорий общего пользования  Большеколчевского сельского  поселения</w:t>
      </w: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запрашивать у органов местного самоуправления, организаций всех форм собственности необходимые для осуществления деятельности материалы и информацию;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заслушивать на своих заседаниях членов Комиссии, а также не входящих в его состав представителей органов местного самоуправления, организаций по вопросам, отнесенным к компетенции Комиссии;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-осуществлять регулярные выездные проверки, рейды и иные контрольные мероприятия, в том числе с представителями администрации Кромского района, контролирующих, инспектирующих и правоохранительных органов за выполнением работ по благоустройству дворовых территорий и общественных территорий;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-составлять акты о выявленных нарушениях строительных норм и правил при выполнении видов работ, определенных проектно – сметной документацией, выдавать предписания об устранении нарушений,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 - съёмку мест проверок и рейдов, с дальнейшим представлением материалов фото- и виде</w:t>
      </w:r>
      <w:proofErr w:type="gramStart"/>
      <w:r w:rsidRPr="00A4526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съёмки на рассмотрение заседаний Комиссии, направлять указанные документы  организациям различных форм собственности, а также индивидуальным предпринимателям и гражданам;  </w:t>
      </w:r>
    </w:p>
    <w:p w:rsidR="00511A81" w:rsidRPr="00A45265" w:rsidRDefault="00700548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11A81"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делать заключения, рекомендации, предложения по вопросам благоустройства дворовых территорий и общественных территорий;</w:t>
      </w:r>
    </w:p>
    <w:p w:rsidR="00511A81" w:rsidRPr="00A45265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- организовывать и проводить в установленном порядке координационные совещания и рабочие встречи;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00548"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724938"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</w:t>
      </w:r>
      <w:proofErr w:type="gramEnd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территорий из адресного перечня дворовых территорий и общественных территорий Межведомственной комиссией по обеспечению реализации приоритетного проекта «Формирование комфортной городской среды» в Орловской области, созданной в соответствии с Указом Губернатора Орловской области от 28 февраля 2017 года № 94 (дале</w:t>
      </w:r>
      <w:proofErr w:type="gramStart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е-</w:t>
      </w:r>
      <w:proofErr w:type="gramEnd"/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Межведомственная комиссия), установленном данной комиссией;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программой;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в порядке, установленном Межведомственной комиссией, установленном данной комиссией.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оказывать практическую и методическую помощь жителям, заинтересованным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лицам, организациям, готовить и направлять им письменные разъяснения по вопросам, отнесённым к её компетенции.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- срок проведения общественных обсуждений </w:t>
      </w:r>
      <w:r w:rsidR="00CC0BA3" w:rsidRPr="00A45265">
        <w:rPr>
          <w:rFonts w:ascii="Times New Roman" w:hAnsi="Times New Roman" w:cs="Times New Roman"/>
          <w:sz w:val="24"/>
          <w:szCs w:val="24"/>
          <w:lang w:eastAsia="ru-RU"/>
        </w:rPr>
        <w:t>проектов муниципальных программ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при внесении в них изменений, составляет не менее 30 дней. </w:t>
      </w:r>
    </w:p>
    <w:p w:rsidR="00511A81" w:rsidRPr="00A45265" w:rsidRDefault="00511A81" w:rsidP="005131D0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Заседание Комиссии считается правомочным, если на нем присутствует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более 50% состава лиц, входящих в состав Комиссии.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Решения, принимаемые на заседании Комиссии, оформляются протоколом.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Состав основных мероприятий и показатели результативности</w:t>
      </w:r>
      <w:r w:rsidR="00700548"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5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Перечень основных мероприятий муниципальной программы приведен в приложении 3 к настоящей муниципальной программе.</w:t>
      </w:r>
    </w:p>
    <w:p w:rsidR="00511A81" w:rsidRPr="00A45265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План реализации мероприятий муниципальной программы приведен в приложении 4 к муниципальной программе.</w:t>
      </w: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336B30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336B30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336B30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336B30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336B30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336B30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336B30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336B30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336B30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336B30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9654" w:type="dxa"/>
        <w:tblInd w:w="2" w:type="dxa"/>
        <w:tblLook w:val="04A0" w:firstRow="1" w:lastRow="0" w:firstColumn="1" w:lastColumn="0" w:noHBand="0" w:noVBand="1"/>
      </w:tblPr>
      <w:tblGrid>
        <w:gridCol w:w="456"/>
        <w:gridCol w:w="4521"/>
        <w:gridCol w:w="1259"/>
        <w:gridCol w:w="1292"/>
        <w:gridCol w:w="2126"/>
      </w:tblGrid>
      <w:tr w:rsidR="00511A81" w:rsidTr="00511A81">
        <w:trPr>
          <w:trHeight w:val="255"/>
        </w:trPr>
        <w:tc>
          <w:tcPr>
            <w:tcW w:w="456" w:type="dxa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" w:name="RANGE_A1_D39"/>
            <w:bookmarkStart w:id="3" w:name="RANGE_A1_D29"/>
            <w:bookmarkEnd w:id="2"/>
            <w:bookmarkEnd w:id="3"/>
          </w:p>
        </w:tc>
        <w:tc>
          <w:tcPr>
            <w:tcW w:w="4521" w:type="dxa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 w:val="restart"/>
            <w:vAlign w:val="center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265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265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265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265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265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265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265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265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Приложение 1 </w:t>
            </w:r>
          </w:p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 »</w:t>
            </w:r>
          </w:p>
        </w:tc>
      </w:tr>
      <w:tr w:rsidR="00511A81" w:rsidTr="00511A81">
        <w:trPr>
          <w:trHeight w:val="255"/>
        </w:trPr>
        <w:tc>
          <w:tcPr>
            <w:tcW w:w="456" w:type="dxa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11A81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A81" w:rsidTr="00511A81">
        <w:trPr>
          <w:trHeight w:val="255"/>
        </w:trPr>
        <w:tc>
          <w:tcPr>
            <w:tcW w:w="456" w:type="dxa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11A81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A81" w:rsidTr="00511A81">
        <w:trPr>
          <w:trHeight w:val="1365"/>
        </w:trPr>
        <w:tc>
          <w:tcPr>
            <w:tcW w:w="456" w:type="dxa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11A81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A81" w:rsidTr="00511A81">
        <w:trPr>
          <w:trHeight w:val="1635"/>
        </w:trPr>
        <w:tc>
          <w:tcPr>
            <w:tcW w:w="9654" w:type="dxa"/>
            <w:gridSpan w:val="5"/>
            <w:vAlign w:val="bottom"/>
            <w:hideMark/>
          </w:tcPr>
          <w:p w:rsidR="00511A81" w:rsidRDefault="00511A81" w:rsidP="0070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Сведения  о показателях (индикаторах) к  муниципальной</w:t>
            </w:r>
            <w:r w:rsidR="007005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программе «Формирование современной городской среды на территории  Большеколчевского сельского поселения  Кромского района Орловской области »</w:t>
            </w:r>
          </w:p>
        </w:tc>
      </w:tr>
      <w:tr w:rsidR="00511A81" w:rsidTr="00511A81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11A81" w:rsidTr="00511A8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1A81" w:rsidTr="00511A8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A81" w:rsidTr="00511A81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единица/</w:t>
            </w:r>
          </w:p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14 / 19092</w:t>
            </w:r>
          </w:p>
        </w:tc>
      </w:tr>
      <w:tr w:rsidR="00511A81" w:rsidTr="00511A81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Общественная территория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11A81" w:rsidTr="00511A81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единица/</w:t>
            </w:r>
          </w:p>
          <w:p w:rsidR="00511A81" w:rsidRPr="00724938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24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724938" w:rsidRDefault="005D1599" w:rsidP="005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93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="00511A81" w:rsidRPr="0072493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/ </w:t>
            </w:r>
            <w:r w:rsidRPr="0072493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2000</w:t>
            </w:r>
          </w:p>
        </w:tc>
      </w:tr>
    </w:tbl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511A81">
          <w:pgSz w:w="11907" w:h="16840"/>
          <w:pgMar w:top="1134" w:right="851" w:bottom="360" w:left="1418" w:header="720" w:footer="720" w:gutter="0"/>
          <w:cols w:space="720"/>
        </w:sectPr>
      </w:pPr>
    </w:p>
    <w:p w:rsidR="00336B30" w:rsidRDefault="00511A81" w:rsidP="00336B3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</w:rPr>
      </w:pPr>
      <w:bookmarkStart w:id="4" w:name="RANGE!A1:F20"/>
      <w:bookmarkEnd w:id="4"/>
      <w:r w:rsidRPr="00511A81">
        <w:rPr>
          <w:rFonts w:ascii="Times New Roman" w:hAnsi="Times New Roman" w:cs="Times New Roman"/>
          <w:color w:val="FF0000"/>
        </w:rPr>
        <w:lastRenderedPageBreak/>
        <w:t xml:space="preserve">Приложение </w:t>
      </w:r>
      <w:r w:rsidR="00336B30">
        <w:rPr>
          <w:rFonts w:ascii="Times New Roman" w:hAnsi="Times New Roman" w:cs="Times New Roman"/>
          <w:color w:val="FF0000"/>
        </w:rPr>
        <w:t xml:space="preserve">2 </w:t>
      </w:r>
    </w:p>
    <w:p w:rsidR="00336B30" w:rsidRDefault="00336B30" w:rsidP="00336B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:rsidR="00336B30" w:rsidRDefault="00336B30" w:rsidP="00336B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336B30" w:rsidRDefault="00336B30" w:rsidP="00336B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Большеколчевского сельского поселения </w:t>
      </w:r>
    </w:p>
    <w:p w:rsidR="00511A81" w:rsidRPr="00511A81" w:rsidRDefault="00336B30" w:rsidP="00336B3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Кромского района Орловской области »</w:t>
      </w:r>
      <w:r w:rsidR="00511A81" w:rsidRPr="00511A81">
        <w:rPr>
          <w:rFonts w:ascii="Times New Roman" w:hAnsi="Times New Roman" w:cs="Times New Roman"/>
          <w:color w:val="FF0000"/>
        </w:rPr>
        <w:t xml:space="preserve"> </w:t>
      </w:r>
    </w:p>
    <w:tbl>
      <w:tblPr>
        <w:tblW w:w="16784" w:type="dxa"/>
        <w:jc w:val="center"/>
        <w:tblInd w:w="340" w:type="dxa"/>
        <w:tblLayout w:type="fixed"/>
        <w:tblLook w:val="04A0" w:firstRow="1" w:lastRow="0" w:firstColumn="1" w:lastColumn="0" w:noHBand="0" w:noVBand="1"/>
      </w:tblPr>
      <w:tblGrid>
        <w:gridCol w:w="2026"/>
        <w:gridCol w:w="1563"/>
        <w:gridCol w:w="851"/>
        <w:gridCol w:w="850"/>
        <w:gridCol w:w="1392"/>
        <w:gridCol w:w="520"/>
        <w:gridCol w:w="1134"/>
        <w:gridCol w:w="1134"/>
        <w:gridCol w:w="1134"/>
        <w:gridCol w:w="1134"/>
        <w:gridCol w:w="1275"/>
        <w:gridCol w:w="1276"/>
        <w:gridCol w:w="1276"/>
        <w:gridCol w:w="1219"/>
      </w:tblGrid>
      <w:tr w:rsidR="00511A81" w:rsidRPr="00511A81" w:rsidTr="00511A81">
        <w:trPr>
          <w:trHeight w:val="904"/>
          <w:jc w:val="center"/>
        </w:trPr>
        <w:tc>
          <w:tcPr>
            <w:tcW w:w="16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«Формирование современной городской среды на территории  Большеколчевского сельского поселения»</w:t>
            </w:r>
          </w:p>
        </w:tc>
      </w:tr>
      <w:tr w:rsidR="00511A81" w:rsidRPr="00511A81" w:rsidTr="008E61D3">
        <w:trPr>
          <w:trHeight w:val="904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              Финансирования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бюджетных ассигнований (</w:t>
            </w:r>
            <w:proofErr w:type="spellStart"/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</w:t>
            </w: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-202</w:t>
            </w: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11A81" w:rsidRPr="00511A81" w:rsidTr="008E61D3">
        <w:trPr>
          <w:trHeight w:val="70"/>
          <w:jc w:val="center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A81" w:rsidRPr="00511A81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A81" w:rsidRPr="00511A81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511A81" w:rsidRPr="00511A81" w:rsidTr="008E61D3">
        <w:trPr>
          <w:trHeight w:val="375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511A81" w:rsidRPr="00511A81" w:rsidTr="008E61D3">
        <w:trPr>
          <w:trHeight w:val="375"/>
          <w:jc w:val="center"/>
        </w:trPr>
        <w:tc>
          <w:tcPr>
            <w:tcW w:w="72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1211,87591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1616,74967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1616,74967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1616,74967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1616,49694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A81" w:rsidRPr="00511A81" w:rsidRDefault="008E61D3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1623,64744*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A81" w:rsidRPr="00511A81" w:rsidRDefault="008E61D3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1720,14559*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A81" w:rsidRPr="00511A81" w:rsidRDefault="008E61D3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1705,73265*</w:t>
            </w:r>
          </w:p>
        </w:tc>
      </w:tr>
      <w:tr w:rsidR="00511A81" w:rsidRPr="00511A81" w:rsidTr="008E61D3">
        <w:trPr>
          <w:trHeight w:val="552"/>
          <w:jc w:val="center"/>
        </w:trPr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 Большеколчевского поселения»  на 2018-2025 годы"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             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11A81" w:rsidRPr="00511A81" w:rsidRDefault="00832390" w:rsidP="008323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511A81"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11A81" w:rsidRPr="00511A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708,52237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1034,74857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1034,74857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1034,74857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806, 24198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813,07993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907,83843*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893,53165</w:t>
            </w:r>
            <w:r w:rsidR="008E6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511A81" w:rsidRPr="00511A81" w:rsidTr="00336B30">
        <w:trPr>
          <w:trHeight w:val="467"/>
          <w:jc w:val="center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A81" w:rsidRPr="00511A81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511A81"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11A81" w:rsidRPr="00511A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37,29065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10,45201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10,45201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10,45201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8,14386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8,21293*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9,07838*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9,02557</w:t>
            </w:r>
            <w:r w:rsidR="008E6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511A81" w:rsidRPr="00511A81" w:rsidTr="00336B30">
        <w:trPr>
          <w:trHeight w:val="433"/>
          <w:jc w:val="center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A81" w:rsidRPr="00511A81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511A81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453,94414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555,38159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555,38159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555,38159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780,55336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786,11810*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786,11810*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786,11810*</w:t>
            </w:r>
          </w:p>
        </w:tc>
      </w:tr>
      <w:tr w:rsidR="00511A81" w:rsidRPr="00511A81" w:rsidTr="008E61D3">
        <w:trPr>
          <w:trHeight w:val="592"/>
          <w:jc w:val="center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A81" w:rsidRPr="00511A81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Большеколчевского  сельского поселения  Кромского района Орловской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511A81"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11A81" w:rsidRPr="00511A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7,53346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10,55758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10,55758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10,55758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2F4A70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8E61D3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8,29589</w:t>
            </w:r>
            <w:r w:rsidR="00511A81" w:rsidRPr="008E6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8E61D3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9,17009</w:t>
            </w:r>
            <w:r w:rsidR="00511A81" w:rsidRPr="008E6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A81" w:rsidRPr="008E61D3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9,11674*</w:t>
            </w:r>
          </w:p>
        </w:tc>
      </w:tr>
      <w:tr w:rsidR="00511A81" w:rsidRPr="00511A81" w:rsidTr="00336B30">
        <w:trPr>
          <w:trHeight w:val="1146"/>
          <w:jc w:val="center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A81" w:rsidRPr="00511A81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511A81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2F4A70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7,88438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8E61D3" w:rsidRDefault="00511A81" w:rsidP="00511A81">
            <w:pPr>
              <w:rPr>
                <w:rFonts w:eastAsia="Times New Roman" w:cs="Times New Roman"/>
                <w:lang w:eastAsia="ru-RU"/>
              </w:rPr>
            </w:pPr>
            <w:r w:rsidRPr="008E6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7,94059*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8E61D3" w:rsidRDefault="00511A81" w:rsidP="00511A81">
            <w:pPr>
              <w:rPr>
                <w:rFonts w:eastAsia="Times New Roman" w:cs="Times New Roman"/>
                <w:lang w:eastAsia="ru-RU"/>
              </w:rPr>
            </w:pPr>
            <w:r w:rsidRPr="008E6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7,94059*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A81" w:rsidRPr="008E61D3" w:rsidRDefault="00832390" w:rsidP="00511A8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7,94059*</w:t>
            </w:r>
          </w:p>
        </w:tc>
      </w:tr>
      <w:tr w:rsidR="00511A81" w:rsidRPr="00511A81" w:rsidTr="00336B30">
        <w:trPr>
          <w:trHeight w:val="711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511A81" w:rsidRDefault="00511A81" w:rsidP="00336B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Дополнительное финансирование Бюджет Большеколчевского сельского поселения Кромского района Орловской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9500081893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201435,12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5,44725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A81" w:rsidRPr="00511A81" w:rsidRDefault="00832390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511A81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511A81" w:rsidRPr="00511A81" w:rsidRDefault="00511A81" w:rsidP="00511A81">
      <w:pPr>
        <w:spacing w:after="0" w:line="240" w:lineRule="auto"/>
        <w:contextualSpacing/>
        <w:jc w:val="both"/>
        <w:rPr>
          <w:rFonts w:eastAsia="Times New Roman" w:cs="Times New Roman"/>
          <w:b/>
          <w:lang w:eastAsia="ru-RU"/>
        </w:rPr>
      </w:pPr>
      <w:r w:rsidRPr="00511A81">
        <w:rPr>
          <w:rFonts w:ascii="Times New Roman" w:eastAsia="Times New Roman" w:hAnsi="Times New Roman" w:cs="Times New Roman"/>
          <w:lang w:eastAsia="ru-RU"/>
        </w:rPr>
        <w:t>*  Примечание: Данный показатель может быть уточнен  в связи с  получением уведомления о выделении бюджетных ассигнований</w:t>
      </w:r>
    </w:p>
    <w:p w:rsidR="00511A81" w:rsidRDefault="00511A81" w:rsidP="00511A81">
      <w:pPr>
        <w:spacing w:after="0"/>
        <w:rPr>
          <w:rFonts w:ascii="Times New Roman" w:hAnsi="Times New Roman" w:cs="Times New Roman"/>
        </w:rPr>
        <w:sectPr w:rsidR="00511A81">
          <w:pgSz w:w="16840" w:h="11907" w:orient="landscape"/>
          <w:pgMar w:top="1134" w:right="1134" w:bottom="851" w:left="1134" w:header="720" w:footer="720" w:gutter="0"/>
          <w:cols w:space="720"/>
        </w:sectPr>
      </w:pPr>
    </w:p>
    <w:tbl>
      <w:tblPr>
        <w:tblW w:w="15276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862"/>
        <w:gridCol w:w="383"/>
        <w:gridCol w:w="1819"/>
        <w:gridCol w:w="701"/>
        <w:gridCol w:w="894"/>
        <w:gridCol w:w="1086"/>
        <w:gridCol w:w="472"/>
        <w:gridCol w:w="2576"/>
        <w:gridCol w:w="3483"/>
      </w:tblGrid>
      <w:tr w:rsidR="00511A81" w:rsidTr="00A45265">
        <w:trPr>
          <w:cantSplit/>
        </w:trPr>
        <w:tc>
          <w:tcPr>
            <w:tcW w:w="3863" w:type="dxa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noWrap/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муниципальной программе «Формирование современной городской среды на территории  Большеколчевского сельского поселения  Кромского района Орловской области»</w:t>
            </w:r>
          </w:p>
        </w:tc>
      </w:tr>
      <w:tr w:rsidR="00511A81" w:rsidTr="00A45265">
        <w:trPr>
          <w:cantSplit/>
        </w:trPr>
        <w:tc>
          <w:tcPr>
            <w:tcW w:w="15277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основных мероприятий муниципальной программы «Формирование современной городской среды                      на территории  Большеколчевского сельского поселения  Кромского района Орловской области»</w:t>
            </w:r>
          </w:p>
        </w:tc>
      </w:tr>
      <w:tr w:rsidR="00511A81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511A81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11A81" w:rsidTr="00A45265">
        <w:trPr>
          <w:cantSplit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1. Повышение уровня вовлеченности заинтересованных граждан, организаций в реализацию мероприятий по благоустройству территории Большеколчевского сельского поселения  Кромского района Орловской области    </w:t>
            </w:r>
          </w:p>
        </w:tc>
      </w:tr>
      <w:tr w:rsidR="00511A81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Проведение предварительной информационной работы с собственниками помещений в МКД с разъяснением им возможностей предложений о благоустройстве дворовых территорий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активности собственников помещений в МКД в вопросах  благоустройства общественных территорий  Большеколчевского сельского  поселения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собственников помещений в МКД через СМИ и председателей советов МКД</w:t>
            </w:r>
          </w:p>
        </w:tc>
      </w:tr>
      <w:tr w:rsidR="00511A81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1.2.Участие в общих собраниях собственников  жилых помещений в МКД, в которых принимаются решения о предоставлении предложений по дворовым территориям для включения в муниципальную программу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собраний и принятие решений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Непосредственное участие в  общих собраниях собственников помещений МКД</w:t>
            </w:r>
          </w:p>
        </w:tc>
      </w:tr>
      <w:tr w:rsidR="00511A81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1.3.Организация отдельных встреч с представителями советов МКД, общественных организаций, управляющих компаний в целях проведения разъяснительной работы собственникам жилых помещений МКД о предоставлении предложений по благоустройству территории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предложений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511A81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Организация приема предложений о благоустройстве дворовых территорий и общественных территорий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перечней дворовых территорий и общественных территорий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Общественной комиссии</w:t>
            </w:r>
          </w:p>
        </w:tc>
      </w:tr>
      <w:tr w:rsidR="00511A81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1.5.Вовлечение граждан, организаций в процесс обсуждения проекта муниципальной программы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Общественного обсуждения проекта муниципальной программы</w:t>
            </w:r>
          </w:p>
        </w:tc>
      </w:tr>
      <w:tr w:rsidR="00511A81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Default="00511A81" w:rsidP="00CC0B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 Проведение на сайте Администрации Кромского района обсуждений проекта муниципальной программы,</w:t>
            </w:r>
            <w:r w:rsidR="00CC0B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A81" w:rsidRDefault="00511A81" w:rsidP="00CC0B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общественных территорий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Общественного обсуждения муниципальной программы</w:t>
            </w:r>
          </w:p>
          <w:p w:rsidR="00511A81" w:rsidRDefault="00511A81" w:rsidP="00700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A81" w:rsidTr="00A45265">
        <w:trPr>
          <w:cantSplit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Задача 2.   Обеспечение создания, содержания и развития объектов благоустройства на территории  Большеколчевского сельского  поселения</w:t>
            </w:r>
            <w:r w:rsidR="00A452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11A81" w:rsidRPr="00336B30" w:rsidRDefault="00511A81" w:rsidP="00336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Кромс</w:t>
            </w:r>
            <w:r w:rsidR="00CC0BA3">
              <w:rPr>
                <w:rFonts w:ascii="Times New Roman" w:hAnsi="Times New Roman" w:cs="Times New Roman"/>
                <w:b/>
                <w:bCs/>
              </w:rPr>
              <w:t xml:space="preserve">кого района Орловской области </w:t>
            </w:r>
          </w:p>
        </w:tc>
      </w:tr>
      <w:tr w:rsidR="00511A81" w:rsidTr="00A45265">
        <w:trPr>
          <w:cantSplit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2.1. Благоустройство дворовых территорий многоквартирных домов       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1.ремонт дворовых проездов и автомобильных парковок,                   2.обеспечение освещения дворовых территорий,                          3.установка скамеек,             4. установка урн для мусора,                                  5. оборудование детских площадок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проектной документации. Прохождение экспертизы проектной документации.</w:t>
            </w:r>
          </w:p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проезжей части и автомобильных парковок. Исправление профиля оснований щебеночных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 добавлением нового материала; Розлив вяжущих материалов; Устройство выравнивающего слоя из асфальтобетонной смеси; Устройство покрытий асфальтобетонных; Ремонт бордюров; Ремонт горловин колодцев; Ремонт бордюров по краям покрытий; Подсыпка пазух щебнем; Вывоз б/у бордюров; Устройство оснований под тротуары; Устройство асфальтобетонных покрытий дорожек и тротуаров;   Устройство лестниц  Установка приборов освещения дворовых территорий; Установка скамеек Установка урн для мусора; Установка  Детских игровых комплексов.</w:t>
            </w:r>
          </w:p>
        </w:tc>
      </w:tr>
      <w:tr w:rsidR="00511A81" w:rsidTr="00A45265">
        <w:trPr>
          <w:cantSplit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Default="00511A81" w:rsidP="00A45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**2.2. Благоуст</w:t>
            </w:r>
            <w:r w:rsidR="00A45265">
              <w:rPr>
                <w:rFonts w:ascii="Times New Roman" w:hAnsi="Times New Roman" w:cs="Times New Roman"/>
              </w:rPr>
              <w:t>ройство общественных территорий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 w:rsidP="00A45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покрытий из асфальтобетона.</w:t>
            </w:r>
            <w:r w:rsidR="00A452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 w:type="page"/>
              <w:t>Установка ограждения</w:t>
            </w:r>
            <w:r w:rsidR="00A452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Установка скамеек</w:t>
            </w:r>
            <w:r>
              <w:rPr>
                <w:rFonts w:ascii="Times New Roman" w:hAnsi="Times New Roman" w:cs="Times New Roman"/>
              </w:rPr>
              <w:br w:type="page"/>
              <w:t xml:space="preserve">       Установка урн для мусора                            </w:t>
            </w:r>
            <w:r>
              <w:rPr>
                <w:rFonts w:ascii="Times New Roman" w:hAnsi="Times New Roman" w:cs="Times New Roman"/>
              </w:rPr>
              <w:br w:type="page"/>
              <w:t>Установка игровых комплексов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  <w:t>Установка металлического ограждения</w:t>
            </w: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  <w:t>Установка скамеек</w:t>
            </w:r>
            <w:r>
              <w:rPr>
                <w:rFonts w:ascii="Times New Roman" w:hAnsi="Times New Roman" w:cs="Times New Roman"/>
              </w:rPr>
              <w:br w:type="page"/>
              <w:t xml:space="preserve">                                Установка урн для мусора                                     </w:t>
            </w:r>
            <w:r>
              <w:rPr>
                <w:rFonts w:ascii="Times New Roman" w:hAnsi="Times New Roman" w:cs="Times New Roman"/>
              </w:rPr>
              <w:br w:type="page"/>
              <w:t xml:space="preserve">Установка детских игровых комплексов </w:t>
            </w:r>
            <w:r>
              <w:rPr>
                <w:rFonts w:ascii="Times New Roman" w:hAnsi="Times New Roman" w:cs="Times New Roman"/>
              </w:rPr>
              <w:br w:type="page"/>
            </w:r>
          </w:p>
        </w:tc>
      </w:tr>
      <w:tr w:rsidR="00511A81" w:rsidTr="00A45265">
        <w:trPr>
          <w:cantSplit/>
        </w:trPr>
        <w:tc>
          <w:tcPr>
            <w:tcW w:w="15277" w:type="dxa"/>
            <w:gridSpan w:val="9"/>
            <w:noWrap/>
            <w:vAlign w:val="bottom"/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 Перечень дворовых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511A81" w:rsidTr="00A45265">
        <w:trPr>
          <w:cantSplit/>
        </w:trPr>
        <w:tc>
          <w:tcPr>
            <w:tcW w:w="15277" w:type="dxa"/>
            <w:gridSpan w:val="9"/>
            <w:noWrap/>
            <w:vAlign w:val="bottom"/>
            <w:hideMark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 Перечень общественных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511A81" w:rsidTr="00A45265">
        <w:trPr>
          <w:cantSplit/>
        </w:trPr>
        <w:tc>
          <w:tcPr>
            <w:tcW w:w="3863" w:type="dxa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noWrap/>
            <w:vAlign w:val="bottom"/>
          </w:tcPr>
          <w:p w:rsidR="00511A81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A81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  <w:bookmarkStart w:id="5" w:name="RANGE_A1_F24"/>
      <w:bookmarkEnd w:id="5"/>
    </w:p>
    <w:p w:rsidR="00A45265" w:rsidRDefault="00A45265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</w:p>
    <w:p w:rsidR="00A45265" w:rsidRDefault="00A45265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</w:p>
    <w:p w:rsidR="00A45265" w:rsidRDefault="00A45265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</w:p>
    <w:p w:rsidR="00A45265" w:rsidRDefault="00A45265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</w:p>
    <w:p w:rsidR="00A45265" w:rsidRDefault="00A45265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</w:p>
    <w:p w:rsidR="00511A81" w:rsidRDefault="00511A81" w:rsidP="00511A8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511A81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:rsidR="00511A81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511A81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  Большеколчевского сельского поселения </w:t>
      </w:r>
    </w:p>
    <w:p w:rsidR="00511A81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 »</w:t>
      </w:r>
    </w:p>
    <w:p w:rsidR="00511A81" w:rsidRDefault="00511A81" w:rsidP="00511A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1A81" w:rsidRDefault="00511A81" w:rsidP="00511A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реализации муниципальной программы «Формирование современной городской среды на территории  Большеколчевского сельского поселения  Кромского района Орловской области »</w:t>
      </w:r>
    </w:p>
    <w:p w:rsidR="00511A81" w:rsidRDefault="00511A81" w:rsidP="00511A8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</w:p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Период реализации</w:t>
            </w:r>
          </w:p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</w:t>
            </w:r>
          </w:p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(краткое описание)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511A81" w:rsidRPr="0064464A" w:rsidTr="00A452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Адресный перечень дворовых территорий многоквартирных домов, подлежащих благоустройству  до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44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-2" w:hanging="13"/>
              <w:contextualSpacing/>
              <w:rPr>
                <w:rFonts w:ascii="Times New Roman" w:hAnsi="Times New Roman" w:cs="Times New Roman"/>
              </w:rPr>
            </w:pPr>
            <w:r w:rsidRPr="0064464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4464A">
              <w:rPr>
                <w:rFonts w:ascii="Times New Roman" w:hAnsi="Times New Roman" w:cs="Times New Roman"/>
              </w:rPr>
              <w:t>Вожово</w:t>
            </w:r>
            <w:proofErr w:type="spellEnd"/>
            <w:r w:rsidRPr="0064464A">
              <w:rPr>
                <w:rFonts w:ascii="Times New Roman" w:hAnsi="Times New Roman" w:cs="Times New Roman"/>
              </w:rPr>
              <w:t>, ул. Мира  д.3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-2" w:hanging="13"/>
              <w:contextualSpacing/>
              <w:rPr>
                <w:rFonts w:ascii="Times New Roman" w:hAnsi="Times New Roman" w:cs="Times New Roman"/>
              </w:rPr>
            </w:pPr>
            <w:r w:rsidRPr="0064464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4464A">
              <w:rPr>
                <w:rFonts w:ascii="Times New Roman" w:hAnsi="Times New Roman" w:cs="Times New Roman"/>
              </w:rPr>
              <w:t>Вожово</w:t>
            </w:r>
            <w:proofErr w:type="spellEnd"/>
            <w:proofErr w:type="gramStart"/>
            <w:r w:rsidRPr="006446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4464A">
              <w:rPr>
                <w:rFonts w:ascii="Times New Roman" w:hAnsi="Times New Roman" w:cs="Times New Roman"/>
              </w:rPr>
              <w:t xml:space="preserve"> ул. Мира , д. 4 ,  д. 5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-2" w:hanging="13"/>
              <w:contextualSpacing/>
              <w:rPr>
                <w:rFonts w:ascii="Times New Roman" w:hAnsi="Times New Roman" w:cs="Times New Roman"/>
              </w:rPr>
            </w:pPr>
            <w:r w:rsidRPr="0064464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4464A">
              <w:rPr>
                <w:rFonts w:ascii="Times New Roman" w:hAnsi="Times New Roman" w:cs="Times New Roman"/>
              </w:rPr>
              <w:t>Вожово</w:t>
            </w:r>
            <w:proofErr w:type="spellEnd"/>
            <w:r w:rsidRPr="0064464A">
              <w:rPr>
                <w:rFonts w:ascii="Times New Roman" w:hAnsi="Times New Roman" w:cs="Times New Roman"/>
              </w:rPr>
              <w:t>, ул. Мира, д. 6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1.с.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, ул. Школьная, д. 1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2. с.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, ул. Школьная, д. 2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1. .с.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, ул. Железнодорожная, д. 1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2. с.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, ул. Железнодорожная, д. 2 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1. с.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, ул. Железнодорожная, д. 3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-2"/>
              <w:contextualSpacing/>
              <w:rPr>
                <w:rFonts w:ascii="Times New Roman" w:hAnsi="Times New Roman" w:cs="Times New Roman"/>
              </w:rPr>
            </w:pPr>
            <w:r w:rsidRPr="0064464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4464A">
              <w:rPr>
                <w:rFonts w:ascii="Times New Roman" w:hAnsi="Times New Roman" w:cs="Times New Roman"/>
              </w:rPr>
              <w:t>Вожово</w:t>
            </w:r>
            <w:proofErr w:type="spellEnd"/>
            <w:r w:rsidRPr="0064464A">
              <w:rPr>
                <w:rFonts w:ascii="Times New Roman" w:hAnsi="Times New Roman" w:cs="Times New Roman"/>
              </w:rPr>
              <w:t>, ул. Железнодорожная, д. 4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numPr>
                <w:ilvl w:val="0"/>
                <w:numId w:val="15"/>
              </w:numPr>
              <w:tabs>
                <w:tab w:val="left" w:pos="282"/>
              </w:tabs>
              <w:spacing w:after="0" w:line="240" w:lineRule="auto"/>
              <w:ind w:left="282" w:hanging="284"/>
              <w:contextualSpacing/>
              <w:rPr>
                <w:rFonts w:ascii="Times New Roman" w:hAnsi="Times New Roman" w:cs="Times New Roman"/>
              </w:rPr>
            </w:pPr>
            <w:r w:rsidRPr="0064464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4464A">
              <w:rPr>
                <w:rFonts w:ascii="Times New Roman" w:hAnsi="Times New Roman" w:cs="Times New Roman"/>
              </w:rPr>
              <w:t>Кромской</w:t>
            </w:r>
            <w:proofErr w:type="spellEnd"/>
            <w:r w:rsidRPr="0064464A">
              <w:rPr>
                <w:rFonts w:ascii="Times New Roman" w:hAnsi="Times New Roman" w:cs="Times New Roman"/>
              </w:rPr>
              <w:t>, д. 1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numPr>
                <w:ilvl w:val="0"/>
                <w:numId w:val="15"/>
              </w:numPr>
              <w:tabs>
                <w:tab w:val="left" w:pos="282"/>
              </w:tabs>
              <w:spacing w:after="0" w:line="240" w:lineRule="auto"/>
              <w:ind w:left="-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4464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4464A">
              <w:rPr>
                <w:rFonts w:ascii="Times New Roman" w:hAnsi="Times New Roman" w:cs="Times New Roman"/>
              </w:rPr>
              <w:t>Кромской</w:t>
            </w:r>
            <w:proofErr w:type="spellEnd"/>
            <w:r w:rsidRPr="0064464A">
              <w:rPr>
                <w:rFonts w:ascii="Times New Roman" w:hAnsi="Times New Roman" w:cs="Times New Roman"/>
              </w:rPr>
              <w:t xml:space="preserve"> д. 2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Большеколчевского сельского поселения Кромского района 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Улучшение внешнего облика и санитарного состояния территории общего пользования;</w:t>
            </w:r>
          </w:p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отдыха;</w:t>
            </w:r>
          </w:p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создание доступной городской среды.</w:t>
            </w:r>
          </w:p>
        </w:tc>
      </w:tr>
      <w:tr w:rsidR="00511A81" w:rsidRPr="0064464A" w:rsidTr="00A452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Адресный перечень общественных территорий, подлежащих благоустройству  до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44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Прилегающая территория  здания администрации Большеколчевского сельского поселения в д.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Атяевка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Кромского района Орловской области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территории, расположенной по адресу: Орловская область,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</w:rPr>
              <w:t>Кромской</w:t>
            </w:r>
            <w:proofErr w:type="spellEnd"/>
            <w:r w:rsidRPr="0064464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</w:rPr>
              <w:t>Большеколчевское</w:t>
            </w:r>
            <w:proofErr w:type="spellEnd"/>
            <w:r w:rsidRPr="0064464A"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gramStart"/>
            <w:r w:rsidRPr="0064464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4464A">
              <w:rPr>
                <w:rFonts w:ascii="Times New Roman" w:eastAsia="Times New Roman" w:hAnsi="Times New Roman" w:cs="Times New Roman"/>
              </w:rPr>
              <w:t xml:space="preserve">, д.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</w:rPr>
              <w:t>Атяевка</w:t>
            </w:r>
            <w:proofErr w:type="spellEnd"/>
            <w:r w:rsidRPr="0064464A">
              <w:rPr>
                <w:rFonts w:ascii="Times New Roman" w:eastAsia="Times New Roman" w:hAnsi="Times New Roman" w:cs="Times New Roman"/>
              </w:rPr>
              <w:t xml:space="preserve"> (2 этап)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tabs>
                <w:tab w:val="left" w:pos="-2"/>
              </w:tabs>
              <w:spacing w:after="0" w:line="240" w:lineRule="auto"/>
              <w:ind w:left="-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«Благоустройство общественной территории, расположенной по адресу: Орловская область,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Кромской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район, Большеколчевского с/</w:t>
            </w:r>
            <w:proofErr w:type="gram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Атяевка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(3 этап)»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tabs>
                <w:tab w:val="left" w:pos="-2"/>
              </w:tabs>
              <w:spacing w:after="0" w:line="240" w:lineRule="auto"/>
              <w:ind w:left="-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общественной территории, расположенной по адресу: Орловская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Кромской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Кромской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(у дома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 по пер.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Огороднему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1" w:rsidRPr="0064464A" w:rsidRDefault="00511A81" w:rsidP="00511A81">
            <w:pPr>
              <w:tabs>
                <w:tab w:val="left" w:pos="-2"/>
              </w:tabs>
              <w:spacing w:after="0" w:line="240" w:lineRule="auto"/>
              <w:ind w:left="-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общественной территории, расположенной по адресу: Орловская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Кромской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Атяевка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(у дома 85)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 Большеколчевского сельского поселения Кромского района Орловской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2019-202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Правилами благоустройства территории Большеколчевского сельского поселения, утвержденными Решением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Большеколчевского сельск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Совета народных депутатов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14.06.2022 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8-1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511A81" w:rsidRPr="0064464A" w:rsidTr="00A452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Большеколчевского сельского 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 Кромского района Орловской области.</w:t>
            </w:r>
          </w:p>
        </w:tc>
      </w:tr>
      <w:tr w:rsidR="00511A81" w:rsidRPr="0064464A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  <w:proofErr w:type="gram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</w:t>
            </w:r>
          </w:p>
        </w:tc>
      </w:tr>
      <w:tr w:rsidR="00511A81" w:rsidRPr="0064464A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tabs>
                <w:tab w:val="left" w:pos="1141"/>
                <w:tab w:val="center" w:pos="222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Магазин 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ab/>
              <w:t>(Петросян Л.А.)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, ул. Мира, д. 5а</w:t>
            </w:r>
          </w:p>
        </w:tc>
      </w:tr>
      <w:tr w:rsidR="00511A81" w:rsidRPr="0064464A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Магазин (ООО «Волна»)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, ул. Строителей, д. 23а</w:t>
            </w:r>
          </w:p>
        </w:tc>
      </w:tr>
      <w:tr w:rsidR="00511A81" w:rsidRPr="0064464A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Фруктохранилище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(ООО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Кромские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Сады)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Кромской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, здание 23Б</w:t>
            </w:r>
          </w:p>
        </w:tc>
      </w:tr>
      <w:tr w:rsidR="00511A81" w:rsidRPr="0064464A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Благоустройство индивидуальных жилых домов и земельных участков, представленных для их размещения, по соглашению с администрацией Большеколчевского сельского поселения Кромского района Орловской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2019-202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территории  Большеколчевского сельского  поселения  утвержденными 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Большеколчевским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сельским Советом народных депутатов от </w:t>
            </w:r>
            <w:proofErr w:type="spellStart"/>
            <w:proofErr w:type="gramStart"/>
            <w:r w:rsidRPr="00FA7E5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spellEnd"/>
            <w:proofErr w:type="gramEnd"/>
            <w:r w:rsidRPr="00FA7E5A">
              <w:rPr>
                <w:rFonts w:ascii="Times New Roman" w:eastAsia="Times New Roman" w:hAnsi="Times New Roman" w:cs="Times New Roman"/>
                <w:lang w:eastAsia="ru-RU"/>
              </w:rPr>
              <w:t xml:space="preserve"> 14.06.2022 г. № 8-1 </w:t>
            </w:r>
            <w:proofErr w:type="spellStart"/>
            <w:r w:rsidRPr="00FA7E5A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r w:rsidRPr="00FA7E5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</w:p>
        </w:tc>
      </w:tr>
      <w:tr w:rsidR="00511A81" w:rsidRPr="0064464A" w:rsidTr="00A452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 </w:t>
            </w:r>
          </w:p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(адресный перечень частных домовладений)</w:t>
            </w:r>
          </w:p>
        </w:tc>
      </w:tr>
      <w:tr w:rsidR="00511A81" w:rsidRPr="0064464A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ФИО собственника домовладения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Адрес индивидуального жилого дома</w:t>
            </w:r>
          </w:p>
        </w:tc>
      </w:tr>
      <w:tr w:rsidR="00511A81" w:rsidRPr="0064464A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Кашин Владимир Анатольевич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, ул. Дорожная, д. 5</w:t>
            </w:r>
          </w:p>
        </w:tc>
      </w:tr>
      <w:tr w:rsidR="00511A81" w:rsidRPr="0064464A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Швецов Александр Николаевич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Закромский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 Хутор, д. 59</w:t>
            </w:r>
          </w:p>
        </w:tc>
      </w:tr>
      <w:tr w:rsidR="00511A81" w:rsidRPr="0064464A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Королева Лидия Васильевна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81" w:rsidRPr="0064464A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Атяевка</w:t>
            </w:r>
            <w:proofErr w:type="spellEnd"/>
            <w:r w:rsidRPr="0064464A">
              <w:rPr>
                <w:rFonts w:ascii="Times New Roman" w:eastAsia="Times New Roman" w:hAnsi="Times New Roman" w:cs="Times New Roman"/>
                <w:lang w:eastAsia="ru-RU"/>
              </w:rPr>
              <w:t>, д. 56</w:t>
            </w:r>
          </w:p>
        </w:tc>
      </w:tr>
    </w:tbl>
    <w:p w:rsidR="00511A81" w:rsidRDefault="00511A81" w:rsidP="00511A81"/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11A81" w:rsidRDefault="00511A81" w:rsidP="00511A81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511A81">
          <w:pgSz w:w="16840" w:h="11907" w:orient="landscape"/>
          <w:pgMar w:top="1797" w:right="720" w:bottom="1258" w:left="720" w:header="720" w:footer="720" w:gutter="0"/>
          <w:cols w:space="720"/>
        </w:sectPr>
      </w:pPr>
    </w:p>
    <w:p w:rsidR="00511A81" w:rsidRDefault="00511A81" w:rsidP="00511A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1A81" w:rsidRDefault="00511A81" w:rsidP="00511A8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511A81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:rsidR="00511A81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511A81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 Большеколчевского сельского поселения  Кромского района Орловской области»</w:t>
      </w:r>
    </w:p>
    <w:p w:rsidR="00511A81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A81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A81" w:rsidRPr="00A45265" w:rsidRDefault="00511A81" w:rsidP="00A4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>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11A81" w:rsidRPr="00A45265" w:rsidRDefault="00511A81" w:rsidP="00A45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A81" w:rsidRPr="00A45265" w:rsidRDefault="00511A81" w:rsidP="00A452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265">
        <w:rPr>
          <w:rFonts w:ascii="Times New Roman" w:hAnsi="Times New Roman" w:cs="Times New Roman"/>
          <w:sz w:val="24"/>
          <w:szCs w:val="24"/>
        </w:rPr>
        <w:t>Мероприятия, проводимые по благоустройству дворовых и общественных территорий, включенных в  муниципальную программу  «Формирование современной городской среды на территории  Большеколчевского сельского поселения » должны выполняться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42.13330.2011.Градостроительство и СП 59.13330.2012.</w:t>
      </w:r>
      <w:proofErr w:type="gramEnd"/>
      <w:r w:rsidRPr="00A45265">
        <w:rPr>
          <w:rFonts w:ascii="Times New Roman" w:hAnsi="Times New Roman" w:cs="Times New Roman"/>
          <w:sz w:val="24"/>
          <w:szCs w:val="24"/>
        </w:rPr>
        <w:t xml:space="preserve"> Доступность зданий и сооружений для маломобильных групп населения соответствовать требованиям  Федерального закона от 24 ноября 1995 года № 181-ФЗ «О социальной защите инвалидов в Российской Федерации» (далее-Мероприятия).   </w:t>
      </w:r>
    </w:p>
    <w:p w:rsidR="00511A81" w:rsidRPr="00A45265" w:rsidRDefault="00511A81" w:rsidP="00A452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>Мероприятия должны обеспечить повышение комфортности проживания граждан (с учетом обеспечения доступности для маломобильных групп населения).</w:t>
      </w:r>
    </w:p>
    <w:p w:rsidR="00511A81" w:rsidRPr="00A45265" w:rsidRDefault="00511A81" w:rsidP="00A4526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 xml:space="preserve">На дворовых и общественных территориях должно быть размещено оборудование и носители  информации, необходимые для обеспечения беспрепятственного доступа инвалидов с учетом ограничений их жизнедеятельности. </w:t>
      </w:r>
    </w:p>
    <w:p w:rsidR="00511A81" w:rsidRPr="00A45265" w:rsidRDefault="00511A81" w:rsidP="00A4526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</w:rPr>
        <w:t>Общественные территории должны быть обеспечены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11A81" w:rsidRPr="00A45265" w:rsidRDefault="00511A81" w:rsidP="00A45265">
      <w:pPr>
        <w:spacing w:after="0" w:line="240" w:lineRule="auto"/>
        <w:contextualSpacing/>
        <w:rPr>
          <w:sz w:val="24"/>
          <w:szCs w:val="24"/>
        </w:rPr>
      </w:pPr>
    </w:p>
    <w:p w:rsidR="00511A81" w:rsidRPr="00A45265" w:rsidRDefault="00511A81" w:rsidP="00A45265">
      <w:pPr>
        <w:spacing w:after="0" w:line="240" w:lineRule="auto"/>
        <w:contextualSpacing/>
        <w:rPr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Pr="00A45265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11A81" w:rsidRPr="00A45265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:rsidR="00511A81" w:rsidRPr="00A45265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511A81" w:rsidRPr="00A45265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 Большеколчевского сельского поселения</w:t>
      </w:r>
    </w:p>
    <w:p w:rsidR="00511A81" w:rsidRPr="00A45265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  Кромского района Орловской области»</w:t>
      </w:r>
    </w:p>
    <w:p w:rsidR="00511A81" w:rsidRPr="00A45265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A81" w:rsidRPr="00A45265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>Порядок</w:t>
      </w:r>
    </w:p>
    <w:p w:rsidR="00511A81" w:rsidRPr="00A45265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ar29"/>
      <w:bookmarkEnd w:id="6"/>
      <w:r w:rsidRPr="00A45265">
        <w:rPr>
          <w:rFonts w:ascii="Times New Roman" w:hAnsi="Times New Roman" w:cs="Times New Roman"/>
          <w:sz w:val="24"/>
          <w:szCs w:val="24"/>
        </w:rPr>
        <w:t xml:space="preserve">разработки, обсуждения с заинтересованными лицами и утверждения дизайн - проектов благоустройства дворовых территорий, включаемых в </w:t>
      </w:r>
      <w:r w:rsidRPr="00A45265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«Формирование современной  городской среды на территории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>Большеколчевского сельского поселения  Кромского района Орловской области»</w:t>
      </w:r>
    </w:p>
    <w:p w:rsidR="00511A81" w:rsidRPr="00A45265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A81" w:rsidRPr="00A45265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территорий (далее – Дизайн – проекты), включаемых в муниципальную </w:t>
      </w:r>
      <w:r w:rsidRPr="00A45265">
        <w:rPr>
          <w:rFonts w:ascii="Times New Roman" w:hAnsi="Times New Roman" w:cs="Times New Roman"/>
          <w:bCs/>
          <w:sz w:val="24"/>
          <w:szCs w:val="24"/>
        </w:rPr>
        <w:t xml:space="preserve">программу «Формирование современной  городской среды на территории </w:t>
      </w:r>
      <w:r w:rsidRPr="00A45265">
        <w:rPr>
          <w:rFonts w:ascii="Times New Roman" w:hAnsi="Times New Roman" w:cs="Times New Roman"/>
          <w:sz w:val="24"/>
          <w:szCs w:val="24"/>
          <w:lang w:eastAsia="ru-RU"/>
        </w:rPr>
        <w:t xml:space="preserve">Большеколчевского сельского поселения  Кромского района Орловской области» </w:t>
      </w:r>
      <w:r w:rsidRPr="00A45265">
        <w:rPr>
          <w:rFonts w:ascii="Times New Roman" w:hAnsi="Times New Roman" w:cs="Times New Roman"/>
          <w:sz w:val="24"/>
          <w:szCs w:val="24"/>
        </w:rPr>
        <w:t xml:space="preserve"> (далее  - Порядок).</w:t>
      </w:r>
    </w:p>
    <w:p w:rsidR="00511A81" w:rsidRPr="00A45265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>2. Ответственным лицом за разработку Дизайн - проектов является администрация Большеколчевского сельского поселения Кромского района Орловской области.</w:t>
      </w:r>
    </w:p>
    <w:p w:rsidR="00511A81" w:rsidRPr="00A45265" w:rsidRDefault="00511A81" w:rsidP="00A45265">
      <w:pPr>
        <w:spacing w:after="0" w:line="240" w:lineRule="auto"/>
        <w:ind w:left="-57"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 xml:space="preserve">3. Дизайн - проекты разрабатываются в отношении дворовых территорий, прошедших отбор дворовых территорий многоквартирных домов исходя из  критериев отбора,  в том числе даты представления предложений заинтересованных лиц для включения в муниципальную </w:t>
      </w:r>
      <w:r w:rsidRPr="00A45265">
        <w:rPr>
          <w:rFonts w:ascii="Times New Roman" w:hAnsi="Times New Roman" w:cs="Times New Roman"/>
          <w:bCs/>
          <w:sz w:val="24"/>
          <w:szCs w:val="24"/>
        </w:rPr>
        <w:t>программу</w:t>
      </w:r>
      <w:r w:rsidRPr="00A4526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proofErr w:type="gramStart"/>
      <w:r w:rsidRPr="00A4526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45265">
        <w:rPr>
          <w:rFonts w:ascii="Times New Roman" w:hAnsi="Times New Roman" w:cs="Times New Roman"/>
          <w:sz w:val="24"/>
          <w:szCs w:val="24"/>
        </w:rPr>
        <w:t xml:space="preserve"> пределах выделенных лимитов бюджетных ассигнований. </w:t>
      </w:r>
    </w:p>
    <w:p w:rsidR="00511A81" w:rsidRPr="00A45265" w:rsidRDefault="00511A81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>4.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511A81" w:rsidRPr="00A45265" w:rsidRDefault="00511A81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>5. Дизайн - проекты включают  в себя текстовое и визуальное описание проектов благоустройства, в том числе концепция проектов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11A81" w:rsidRPr="00A45265" w:rsidRDefault="00511A81" w:rsidP="00A45265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>Содержание Дизайн - проектов зависит от вида и состава планируемых работ.</w:t>
      </w:r>
    </w:p>
    <w:p w:rsidR="00511A81" w:rsidRPr="00A45265" w:rsidRDefault="00511A81" w:rsidP="00A45265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 xml:space="preserve">Дизайн - проекты должны быть разработаны с учетом </w:t>
      </w:r>
      <w:r w:rsidRPr="00A45265">
        <w:rPr>
          <w:rFonts w:ascii="Times New Roman" w:eastAsia="Arial" w:hAnsi="Times New Roman" w:cs="Times New Roman"/>
          <w:sz w:val="24"/>
          <w:szCs w:val="24"/>
        </w:rPr>
        <w:t>физической, пространственной и информационной доступности зданий, сооружений дворовых территорий и общественных территорий для инвалидов и других маломобильных групп населения.</w:t>
      </w:r>
    </w:p>
    <w:p w:rsidR="00511A81" w:rsidRPr="00A45265" w:rsidRDefault="00511A81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>8. Разработка Дизайн - проектов включает следующие стадии:</w:t>
      </w:r>
    </w:p>
    <w:p w:rsidR="00511A81" w:rsidRPr="00A45265" w:rsidRDefault="00511A81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265">
        <w:rPr>
          <w:rFonts w:ascii="Times New Roman" w:hAnsi="Times New Roman" w:cs="Times New Roman"/>
          <w:sz w:val="24"/>
          <w:szCs w:val="24"/>
        </w:rPr>
        <w:t xml:space="preserve">8.1.Осмотр дворовых территорий совместно с представителями уполномоченных лиц от собственников многоквартирных домов совместно с общественной комиссией, созданной в соответствии с постановлением администрации Большеколчевского сельского поселения Кромского района Орловской области  от 04 сентября  2017 года № 80 «О мерах по реализации на территории Большеколчевского сельского поселения Кромского района Орловской области  приоритетного </w:t>
      </w:r>
      <w:r w:rsidR="00336B30" w:rsidRPr="00A45265">
        <w:rPr>
          <w:rFonts w:ascii="Times New Roman" w:hAnsi="Times New Roman" w:cs="Times New Roman"/>
          <w:sz w:val="24"/>
          <w:szCs w:val="24"/>
        </w:rPr>
        <w:t>проекта  «ЖКХ и городская среда»</w:t>
      </w:r>
      <w:r w:rsidRPr="00A452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11A81" w:rsidRPr="00A45265" w:rsidRDefault="00511A81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>8.2. Разработка Дизайн – проектов.</w:t>
      </w:r>
    </w:p>
    <w:p w:rsidR="00511A81" w:rsidRPr="00A45265" w:rsidRDefault="00CC0BA3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>9</w:t>
      </w:r>
      <w:r w:rsidR="00511A81" w:rsidRPr="00A45265">
        <w:rPr>
          <w:rFonts w:ascii="Times New Roman" w:hAnsi="Times New Roman" w:cs="Times New Roman"/>
          <w:sz w:val="24"/>
          <w:szCs w:val="24"/>
        </w:rPr>
        <w:t>. Администрация Большеколчевского сельского поселения Кромского района Орловской области проводит общественные обсуждения  дизайн – проектов по благоустройству дворовых территорий.</w:t>
      </w:r>
    </w:p>
    <w:p w:rsidR="00511A81" w:rsidRPr="00A45265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 xml:space="preserve"> Обсуждения дизайн - проектов с жителями  многоквартирных домов о проводимых мероприятиях по благоустройству дворовых территорий  проводятся с выездом на дворовые территории.</w:t>
      </w:r>
    </w:p>
    <w:p w:rsidR="00511A81" w:rsidRPr="00A45265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lastRenderedPageBreak/>
        <w:t>10. Отдел информационных технологий администрации Кромского района Орловской области размещает Дизайн – проекты на  сайте администрации  Кромского района Орловской области  в разделе «Городская среда».</w:t>
      </w:r>
    </w:p>
    <w:p w:rsidR="00511A81" w:rsidRPr="00A45265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>11. Уполномоченные лица от собственников многоквартирных жилых домов обязаны рассмотреть представленные Дизайн - проекты в срок, не превышающий пяти календарных дней с момента его получения и представить в администрацию Большеколчевского сельского поселения  согласованные Дизайн - проекты или мотивированные замечания.</w:t>
      </w:r>
    </w:p>
    <w:p w:rsidR="00511A81" w:rsidRPr="00A45265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>12. Администрация Большеколчевского сельского поселения Кромского района Орловской области на основании поступивших замечаний и предложений вносит изменения в Дизайн – проекты.</w:t>
      </w:r>
    </w:p>
    <w:p w:rsidR="00511A81" w:rsidRPr="00A45265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>13. В случае не урегулирования замечаний, администрация Большеколчевского сельского поселения передает Дизайн - проекты с замечаниями уполномоченных лиц от собственников многоквартирных жилых домов общественной комиссии для проведения обсуждения и принятия решения по Дизайн - проектам.</w:t>
      </w:r>
    </w:p>
    <w:p w:rsidR="00511A81" w:rsidRPr="00A45265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A45265">
        <w:rPr>
          <w:rFonts w:ascii="Times New Roman" w:hAnsi="Times New Roman" w:cs="Times New Roman"/>
          <w:sz w:val="24"/>
          <w:szCs w:val="24"/>
        </w:rPr>
        <w:t>Дизайн - проекты согласовываются общественной комиссией, созданной в соответствии с постановлением администрации Большеколчевского сельского поселения Кромского района Орловской области  от 04 сентября  2017 года № 80 «О мерах по реализации на территории Большеколчевского сельского поселения Кромского района Орловской области  приоритетного проекта  «ЖКХ и городская среда» решение о согласовании оформляется в виде протокола заседания комиссии, а затем утверждается постановлением администрации Большеколчевского сельского поселения</w:t>
      </w:r>
      <w:proofErr w:type="gramEnd"/>
      <w:r w:rsidRPr="00A45265">
        <w:rPr>
          <w:rFonts w:ascii="Times New Roman" w:hAnsi="Times New Roman" w:cs="Times New Roman"/>
          <w:sz w:val="24"/>
          <w:szCs w:val="24"/>
        </w:rPr>
        <w:t xml:space="preserve"> Кромского района Орловской области.</w:t>
      </w:r>
    </w:p>
    <w:p w:rsidR="00511A81" w:rsidRPr="00A45265" w:rsidRDefault="00511A81" w:rsidP="00A45265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26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52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11A81" w:rsidRPr="00A45265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1A81" w:rsidRPr="00A45265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1A81" w:rsidRPr="00A45265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1A81" w:rsidRPr="00A45265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511A81" w:rsidRDefault="00511A81" w:rsidP="00511A81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511A81" w:rsidRDefault="00511A81" w:rsidP="00511A81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511A81" w:rsidRDefault="00511A81" w:rsidP="00511A81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511A81" w:rsidRDefault="00511A81" w:rsidP="00511A81">
      <w:pPr>
        <w:jc w:val="center"/>
        <w:rPr>
          <w:sz w:val="28"/>
          <w:szCs w:val="28"/>
        </w:rPr>
      </w:pPr>
    </w:p>
    <w:p w:rsidR="00511A81" w:rsidRDefault="00511A81" w:rsidP="00511A81"/>
    <w:p w:rsidR="00511A81" w:rsidRDefault="00511A81" w:rsidP="00511A81"/>
    <w:p w:rsidR="00511A81" w:rsidRDefault="00511A81" w:rsidP="00511A81"/>
    <w:p w:rsidR="00511A81" w:rsidRDefault="00511A81" w:rsidP="00511A81"/>
    <w:p w:rsidR="00511A81" w:rsidRDefault="00511A81" w:rsidP="00511A81"/>
    <w:p w:rsidR="00511A81" w:rsidRDefault="00511A81" w:rsidP="00511A81"/>
    <w:tbl>
      <w:tblPr>
        <w:tblW w:w="9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4438"/>
        <w:gridCol w:w="850"/>
        <w:gridCol w:w="1291"/>
        <w:gridCol w:w="2372"/>
      </w:tblGrid>
      <w:tr w:rsidR="00511A81" w:rsidRPr="00A45265" w:rsidTr="00336B30">
        <w:trPr>
          <w:trHeight w:val="945"/>
        </w:trPr>
        <w:tc>
          <w:tcPr>
            <w:tcW w:w="9492" w:type="dxa"/>
            <w:gridSpan w:val="5"/>
            <w:vAlign w:val="center"/>
          </w:tcPr>
          <w:p w:rsidR="00511A81" w:rsidRPr="00A45265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7</w:t>
            </w:r>
          </w:p>
          <w:p w:rsidR="00511A81" w:rsidRPr="00A45265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 муниципальной программе </w:t>
            </w:r>
          </w:p>
          <w:p w:rsidR="00511A81" w:rsidRPr="00A45265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511A81" w:rsidRPr="00A45265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 Большеколчевского сельского поселения </w:t>
            </w:r>
          </w:p>
          <w:p w:rsidR="00511A81" w:rsidRPr="00A45265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Кромского района Орловской области»</w:t>
            </w:r>
          </w:p>
          <w:p w:rsidR="00511A81" w:rsidRPr="00A45265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 (единичные расценки) работ по благоустройству дворовых территорий, входящих в минимальный и   дополнительный  перечень работ</w:t>
            </w:r>
          </w:p>
        </w:tc>
      </w:tr>
      <w:tr w:rsidR="00511A81" w:rsidRPr="00A45265" w:rsidTr="00336B30">
        <w:trPr>
          <w:trHeight w:val="11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4526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4526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511A81" w:rsidRPr="00A45265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A81" w:rsidRPr="00A45265" w:rsidTr="00336B30">
        <w:trPr>
          <w:trHeight w:val="13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Ремонт покрытия дворовой территории,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с бордюром 1990,00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без бордюра 970,00</w:t>
            </w:r>
          </w:p>
        </w:tc>
      </w:tr>
      <w:tr w:rsidR="00511A81" w:rsidRPr="00A45265" w:rsidTr="00336B3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Ремонт тротуара с фрезерованием верхнего слоя и асфальтобетонным покрытием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с бордюром 1377,00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без бордюра 765,00</w:t>
            </w:r>
          </w:p>
        </w:tc>
      </w:tr>
      <w:tr w:rsidR="00511A81" w:rsidRPr="00A45265" w:rsidTr="00336B30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тротуарной плитки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с бордюром 2010,00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без бордюра 1337,00</w:t>
            </w:r>
          </w:p>
        </w:tc>
      </w:tr>
      <w:tr w:rsidR="00511A81" w:rsidRPr="00A45265" w:rsidTr="00336B30">
        <w:trPr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Установка скамейки со спинкой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511A81" w:rsidRPr="00A45265" w:rsidTr="00336B30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511A81" w:rsidRPr="00A45265" w:rsidTr="00336B30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511A81" w:rsidRPr="00A45265" w:rsidTr="00336B3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Поднятие горловины колодца                                                   (без стоимости люка)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</w:tr>
      <w:tr w:rsidR="00511A81" w:rsidRPr="00A45265" w:rsidTr="00336B3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Поднятие горловины колодца                                  (со стоимостью люка)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6987</w:t>
            </w:r>
          </w:p>
        </w:tc>
      </w:tr>
      <w:tr w:rsidR="00511A81" w:rsidRPr="00A45265" w:rsidTr="00336B30">
        <w:trPr>
          <w:trHeight w:val="3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Установка ДСК для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511A81" w:rsidRPr="00A45265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Установка  качелей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511A81" w:rsidRPr="00A45265" w:rsidTr="00A03E3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Установка песочницы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  <w:tr w:rsidR="00511A81" w:rsidRPr="00A45265" w:rsidTr="00A03E3D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A81" w:rsidRPr="00A45265" w:rsidTr="00A03E3D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</w:tr>
      <w:tr w:rsidR="00511A81" w:rsidRPr="00A45265" w:rsidTr="00A03E3D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81" w:rsidRPr="00A45265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511A81" w:rsidRPr="00A45265" w:rsidTr="00A03E3D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511A81" w:rsidRPr="00A45265" w:rsidTr="00A03E3D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Создание цветника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</w:tr>
      <w:tr w:rsidR="00511A81" w:rsidRPr="00A45265" w:rsidTr="00A03E3D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511A81" w:rsidRPr="00A45265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8030</w:t>
            </w:r>
          </w:p>
        </w:tc>
      </w:tr>
      <w:tr w:rsidR="00511A81" w:rsidRPr="00A45265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Светильник мощность 100вт  с кронштейном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8000 </w:t>
            </w:r>
          </w:p>
        </w:tc>
      </w:tr>
      <w:tr w:rsidR="00511A81" w:rsidRPr="00A45265" w:rsidTr="00336B30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Кронштейн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  1500</w:t>
            </w:r>
          </w:p>
        </w:tc>
      </w:tr>
      <w:tr w:rsidR="00511A81" w:rsidRPr="00A45265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Провод соединительный ПВС 2х2.5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1A81" w:rsidRPr="00A45265" w:rsidTr="00336B30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выключатель ВС10-1-0-ЭБ серии элита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11A81" w:rsidRPr="00A45265" w:rsidTr="00336B30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29774</w:t>
            </w:r>
          </w:p>
        </w:tc>
      </w:tr>
      <w:tr w:rsidR="00511A81" w:rsidRPr="00A45265" w:rsidTr="00336B30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  <w:proofErr w:type="gramEnd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 закрывающаяся  Домик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20594</w:t>
            </w:r>
          </w:p>
        </w:tc>
      </w:tr>
      <w:tr w:rsidR="00511A81" w:rsidRPr="00A45265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</w:tr>
      <w:tr w:rsidR="00511A81" w:rsidRPr="00A45265" w:rsidTr="00336B3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Песочница 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18760</w:t>
            </w:r>
          </w:p>
        </w:tc>
      </w:tr>
      <w:tr w:rsidR="00511A81" w:rsidRPr="00A45265" w:rsidTr="00336B30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Игровой комплекс Австрия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52520</w:t>
            </w:r>
          </w:p>
        </w:tc>
      </w:tr>
      <w:tr w:rsidR="00511A81" w:rsidRPr="00A45265" w:rsidTr="00336B30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Детская карусель Дружба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511A81" w:rsidRPr="00A45265" w:rsidTr="00336B30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Качалка на пружинке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</w:tr>
      <w:tr w:rsidR="00511A81" w:rsidRPr="00A45265" w:rsidTr="00336B30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Карусель стоячая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15290</w:t>
            </w:r>
          </w:p>
        </w:tc>
      </w:tr>
      <w:tr w:rsidR="00511A81" w:rsidRPr="00A45265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Горка детская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23970</w:t>
            </w:r>
          </w:p>
        </w:tc>
      </w:tr>
      <w:tr w:rsidR="00511A81" w:rsidRPr="00A45265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Качалка балансир  КЛАССИК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8568</w:t>
            </w:r>
          </w:p>
        </w:tc>
      </w:tr>
      <w:tr w:rsidR="00511A81" w:rsidRPr="00A45265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«Лесенка»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16830</w:t>
            </w:r>
          </w:p>
        </w:tc>
      </w:tr>
      <w:tr w:rsidR="00511A81" w:rsidRPr="00A45265" w:rsidTr="00336B3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Футбольные ворота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24470</w:t>
            </w:r>
          </w:p>
        </w:tc>
      </w:tr>
      <w:tr w:rsidR="00511A81" w:rsidRPr="00A45265" w:rsidTr="00336B3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17096</w:t>
            </w:r>
          </w:p>
        </w:tc>
      </w:tr>
      <w:tr w:rsidR="00511A81" w:rsidRPr="00A45265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щит баскетбольный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14081</w:t>
            </w:r>
          </w:p>
        </w:tc>
      </w:tr>
      <w:tr w:rsidR="00511A81" w:rsidRPr="00A45265" w:rsidTr="00336B3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Качели Лодочка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21889</w:t>
            </w:r>
          </w:p>
        </w:tc>
      </w:tr>
      <w:tr w:rsidR="00511A81" w:rsidRPr="00A45265" w:rsidTr="00336B30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Детский игровой комплекс </w:t>
            </w:r>
            <w:proofErr w:type="gramStart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A45265">
              <w:rPr>
                <w:rFonts w:ascii="Times New Roman" w:hAnsi="Times New Roman" w:cs="Times New Roman"/>
                <w:sz w:val="24"/>
                <w:szCs w:val="24"/>
              </w:rPr>
              <w:t xml:space="preserve"> 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A81" w:rsidRPr="00A45265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5">
              <w:rPr>
                <w:rFonts w:ascii="Times New Roman" w:hAnsi="Times New Roman" w:cs="Times New Roman"/>
                <w:sz w:val="24"/>
                <w:szCs w:val="24"/>
              </w:rPr>
              <w:t>84252</w:t>
            </w:r>
          </w:p>
        </w:tc>
      </w:tr>
    </w:tbl>
    <w:p w:rsidR="00511A81" w:rsidRDefault="00511A81" w:rsidP="00511A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5265" w:rsidRDefault="00A45265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8 </w:t>
      </w: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:rsidR="00511A81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511A81" w:rsidRDefault="00511A81" w:rsidP="00511A81">
      <w:pPr>
        <w:shd w:val="clear" w:color="auto" w:fill="FFFFFF"/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 Большеколчевского сельского поселения </w:t>
      </w:r>
    </w:p>
    <w:p w:rsidR="00511A81" w:rsidRDefault="00511A81" w:rsidP="00511A81">
      <w:pPr>
        <w:shd w:val="clear" w:color="auto" w:fill="FFFFFF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области»</w:t>
      </w:r>
    </w:p>
    <w:p w:rsidR="00511A81" w:rsidRDefault="00511A81" w:rsidP="00511A81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11A81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элементов благоустройства,</w:t>
      </w:r>
    </w:p>
    <w:p w:rsidR="00511A81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размещению на дворовой территории,  </w:t>
      </w:r>
    </w:p>
    <w:p w:rsidR="00511A81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входящие в минимальный перечень работ</w:t>
      </w:r>
    </w:p>
    <w:p w:rsidR="00511A81" w:rsidRDefault="00511A81" w:rsidP="00A452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1A81" w:rsidRDefault="00511A81" w:rsidP="00511A81"/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3930"/>
        <w:gridCol w:w="4996"/>
      </w:tblGrid>
      <w:tr w:rsidR="00511A81" w:rsidRPr="00CC0BA3" w:rsidTr="00511A81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A81" w:rsidRPr="00CC0BA3" w:rsidRDefault="00511A81">
            <w:pPr>
              <w:ind w:left="426" w:firstLine="141"/>
              <w:rPr>
                <w:rFonts w:ascii="Times New Roman" w:hAnsi="Times New Roman" w:cs="Times New Roman"/>
              </w:rPr>
            </w:pPr>
            <w:r w:rsidRPr="00CC0BA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 wp14:anchorId="36B37123" wp14:editId="1D08155F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257175</wp:posOffset>
                  </wp:positionV>
                  <wp:extent cx="2160905" cy="1704975"/>
                  <wp:effectExtent l="0" t="0" r="0" b="952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1" w:rsidRPr="00CC0BA3" w:rsidRDefault="00511A81">
            <w:pPr>
              <w:shd w:val="clear" w:color="auto" w:fill="FFFFFF"/>
              <w:spacing w:after="28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BA3">
              <w:rPr>
                <w:rFonts w:ascii="Times New Roman" w:hAnsi="Times New Roman" w:cs="Times New Roman"/>
                <w:b/>
                <w:color w:val="000000"/>
              </w:rPr>
              <w:t xml:space="preserve">Урна для мусора </w:t>
            </w:r>
          </w:p>
          <w:p w:rsidR="00511A81" w:rsidRPr="00CC0BA3" w:rsidRDefault="00511A81">
            <w:pPr>
              <w:shd w:val="clear" w:color="auto" w:fill="FFFFFF"/>
              <w:spacing w:before="280" w:after="75"/>
              <w:ind w:left="72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511A81" w:rsidRPr="00CC0BA3">
              <w:tc>
                <w:tcPr>
                  <w:tcW w:w="1843" w:type="dxa"/>
                  <w:hideMark/>
                </w:tcPr>
                <w:p w:rsidR="00511A81" w:rsidRPr="00CC0BA3" w:rsidRDefault="00511A8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0BA3">
                    <w:rPr>
                      <w:rFonts w:ascii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511A81" w:rsidRPr="00CC0BA3" w:rsidRDefault="00511A81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0BA3">
                    <w:rPr>
                      <w:rFonts w:ascii="Times New Roman" w:hAnsi="Times New Roman" w:cs="Times New Roman"/>
                      <w:color w:val="000000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 w:rsidRPr="00CC0BA3">
                      <w:rPr>
                        <w:rFonts w:ascii="Times New Roman" w:hAnsi="Times New Roman" w:cs="Times New Roman"/>
                        <w:color w:val="000000"/>
                      </w:rPr>
                      <w:t>540 м</w:t>
                    </w:r>
                  </w:smartTag>
                </w:p>
                <w:p w:rsidR="00511A81" w:rsidRPr="00CC0BA3" w:rsidRDefault="00511A81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0BA3">
                    <w:rPr>
                      <w:rFonts w:ascii="Times New Roman" w:hAnsi="Times New Roman" w:cs="Times New Roman"/>
                      <w:color w:val="000000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 w:rsidRPr="00CC0BA3">
                      <w:rPr>
                        <w:rFonts w:ascii="Times New Roman" w:hAnsi="Times New Roman" w:cs="Times New Roman"/>
                        <w:color w:val="000000"/>
                      </w:rPr>
                      <w:t>400 мм</w:t>
                    </w:r>
                  </w:smartTag>
                </w:p>
                <w:p w:rsidR="00511A81" w:rsidRPr="00CC0BA3" w:rsidRDefault="00511A81">
                  <w:pPr>
                    <w:spacing w:after="150"/>
                    <w:rPr>
                      <w:rFonts w:ascii="Times New Roman" w:hAnsi="Times New Roman" w:cs="Times New Roman"/>
                    </w:rPr>
                  </w:pPr>
                  <w:r w:rsidRPr="00CC0BA3">
                    <w:rPr>
                      <w:rFonts w:ascii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0 л"/>
                    </w:smartTagPr>
                    <w:r w:rsidRPr="00CC0BA3">
                      <w:rPr>
                        <w:rFonts w:ascii="Times New Roman" w:hAnsi="Times New Roman" w:cs="Times New Roman"/>
                        <w:color w:val="000000"/>
                      </w:rPr>
                      <w:t>20 л</w:t>
                    </w:r>
                  </w:smartTag>
                </w:p>
              </w:tc>
            </w:tr>
          </w:tbl>
          <w:p w:rsidR="00511A81" w:rsidRPr="00CC0BA3" w:rsidRDefault="00511A81">
            <w:pPr>
              <w:shd w:val="clear" w:color="auto" w:fill="FFFFFF"/>
              <w:spacing w:before="280" w:after="28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11A81" w:rsidRPr="00CC0BA3" w:rsidRDefault="00511A81">
            <w:pPr>
              <w:shd w:val="clear" w:color="auto" w:fill="FFFFFF"/>
              <w:spacing w:before="280"/>
              <w:ind w:left="360"/>
              <w:jc w:val="center"/>
              <w:rPr>
                <w:rFonts w:ascii="Times New Roman" w:hAnsi="Times New Roman" w:cs="Times New Roman"/>
              </w:rPr>
            </w:pPr>
            <w:r w:rsidRPr="00CC0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511A81" w:rsidRDefault="00511A81" w:rsidP="00511A81"/>
    <w:tbl>
      <w:tblPr>
        <w:tblW w:w="0" w:type="auto"/>
        <w:tblInd w:w="129" w:type="dxa"/>
        <w:tblLayout w:type="fixed"/>
        <w:tblLook w:val="04A0" w:firstRow="1" w:lastRow="0" w:firstColumn="1" w:lastColumn="0" w:noHBand="0" w:noVBand="1"/>
      </w:tblPr>
      <w:tblGrid>
        <w:gridCol w:w="3915"/>
        <w:gridCol w:w="4996"/>
      </w:tblGrid>
      <w:tr w:rsidR="00511A81" w:rsidRPr="00336B30" w:rsidTr="00511A81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A81" w:rsidRPr="00336B30" w:rsidRDefault="00511A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36B3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011D83" wp14:editId="48D60F12">
                  <wp:extent cx="2270760" cy="2202180"/>
                  <wp:effectExtent l="0" t="0" r="0" b="7620"/>
                  <wp:docPr id="1" name="Рисунок 1" descr="Описание: 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B3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1" w:rsidRPr="00336B30" w:rsidRDefault="00511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B30">
              <w:rPr>
                <w:rFonts w:ascii="Times New Roman" w:hAnsi="Times New Roman" w:cs="Times New Roman"/>
                <w:b/>
                <w:color w:val="000000"/>
              </w:rPr>
              <w:t xml:space="preserve">Скамья </w:t>
            </w:r>
          </w:p>
          <w:p w:rsidR="00511A81" w:rsidRPr="00336B30" w:rsidRDefault="00511A81">
            <w:pPr>
              <w:shd w:val="clear" w:color="auto" w:fill="FFFFFF"/>
              <w:spacing w:before="280" w:after="75"/>
              <w:ind w:left="72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511A81" w:rsidRPr="00336B30">
              <w:trPr>
                <w:trHeight w:val="1036"/>
              </w:trPr>
              <w:tc>
                <w:tcPr>
                  <w:tcW w:w="1843" w:type="dxa"/>
                  <w:hideMark/>
                </w:tcPr>
                <w:p w:rsidR="00511A81" w:rsidRPr="00336B30" w:rsidRDefault="00511A8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6B30">
                    <w:rPr>
                      <w:rFonts w:ascii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vAlign w:val="center"/>
                  <w:hideMark/>
                </w:tcPr>
                <w:p w:rsidR="00511A81" w:rsidRPr="00336B30" w:rsidRDefault="00511A81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6B30">
                    <w:rPr>
                      <w:rFonts w:ascii="Times New Roman" w:hAnsi="Times New Roman" w:cs="Times New Roman"/>
                      <w:color w:val="000000"/>
                    </w:rPr>
                    <w:t xml:space="preserve">Длина скамейки – </w:t>
                  </w:r>
                  <w:smartTag w:uri="urn:schemas-microsoft-com:office:smarttags" w:element="metricconverter">
                    <w:smartTagPr>
                      <w:attr w:name="ProductID" w:val="2,085 м"/>
                    </w:smartTagPr>
                    <w:r w:rsidRPr="00336B30">
                      <w:rPr>
                        <w:rFonts w:ascii="Times New Roman" w:hAnsi="Times New Roman" w:cs="Times New Roman"/>
                        <w:color w:val="000000"/>
                      </w:rPr>
                      <w:t>2,085 м</w:t>
                    </w:r>
                  </w:smartTag>
                  <w:r w:rsidRPr="00336B30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  <w:r w:rsidRPr="00336B30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</w:p>
                <w:p w:rsidR="00511A81" w:rsidRPr="00336B30" w:rsidRDefault="00511A81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36B30">
                    <w:rPr>
                      <w:rFonts w:ascii="Times New Roman" w:hAnsi="Times New Roman" w:cs="Times New Roman"/>
                      <w:color w:val="000000"/>
                    </w:rPr>
                    <w:t>Ширина – 770  мм;</w:t>
                  </w:r>
                  <w:r w:rsidRPr="00336B30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</w:p>
                <w:p w:rsidR="00511A81" w:rsidRPr="00336B30" w:rsidRDefault="00511A81">
                  <w:pPr>
                    <w:spacing w:after="150"/>
                    <w:rPr>
                      <w:rFonts w:ascii="Times New Roman" w:hAnsi="Times New Roman" w:cs="Times New Roman"/>
                    </w:rPr>
                  </w:pPr>
                  <w:r w:rsidRPr="00336B30">
                    <w:rPr>
                      <w:rFonts w:ascii="Times New Roman" w:hAnsi="Times New Roman" w:cs="Times New Roman"/>
                      <w:color w:val="000000"/>
                    </w:rPr>
                    <w:t>Высота – 975  мм.</w:t>
                  </w:r>
                </w:p>
              </w:tc>
            </w:tr>
            <w:tr w:rsidR="00511A81" w:rsidRPr="00336B30">
              <w:trPr>
                <w:trHeight w:val="1036"/>
              </w:trPr>
              <w:tc>
                <w:tcPr>
                  <w:tcW w:w="1843" w:type="dxa"/>
                </w:tcPr>
                <w:p w:rsidR="00511A81" w:rsidRPr="00336B30" w:rsidRDefault="00511A8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11A81" w:rsidRPr="00336B30" w:rsidRDefault="00511A81">
                  <w:pPr>
                    <w:snapToGrid w:val="0"/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11A81" w:rsidRPr="00336B30">
              <w:trPr>
                <w:trHeight w:val="1036"/>
              </w:trPr>
              <w:tc>
                <w:tcPr>
                  <w:tcW w:w="1843" w:type="dxa"/>
                </w:tcPr>
                <w:p w:rsidR="00511A81" w:rsidRPr="00336B30" w:rsidRDefault="00511A8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11A81" w:rsidRPr="00336B30" w:rsidRDefault="00511A81">
                  <w:pPr>
                    <w:snapToGrid w:val="0"/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511A81" w:rsidRPr="00336B30" w:rsidRDefault="00511A81">
            <w:pPr>
              <w:rPr>
                <w:rFonts w:ascii="Times New Roman" w:hAnsi="Times New Roman" w:cs="Times New Roman"/>
              </w:rPr>
            </w:pPr>
          </w:p>
        </w:tc>
      </w:tr>
    </w:tbl>
    <w:p w:rsidR="00511A81" w:rsidRDefault="00511A81" w:rsidP="00511A81"/>
    <w:p w:rsidR="00511A81" w:rsidRPr="00336B30" w:rsidRDefault="00511A81" w:rsidP="00511A81">
      <w:pPr>
        <w:pStyle w:val="ad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8"/>
          <w:szCs w:val="28"/>
        </w:rPr>
      </w:pPr>
    </w:p>
    <w:p w:rsidR="00511A81" w:rsidRPr="00336B30" w:rsidRDefault="00511A81" w:rsidP="00511A81">
      <w:pPr>
        <w:pStyle w:val="ad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8"/>
          <w:szCs w:val="28"/>
        </w:rPr>
      </w:pPr>
    </w:p>
    <w:p w:rsidR="00AA23F7" w:rsidRDefault="00AA23F7"/>
    <w:sectPr w:rsidR="00AA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BE2E0D"/>
    <w:multiLevelType w:val="hybridMultilevel"/>
    <w:tmpl w:val="C1DC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0FCD"/>
    <w:multiLevelType w:val="hybridMultilevel"/>
    <w:tmpl w:val="EAEAB2CE"/>
    <w:lvl w:ilvl="0" w:tplc="FAD08256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100DCF"/>
    <w:multiLevelType w:val="hybridMultilevel"/>
    <w:tmpl w:val="9D566680"/>
    <w:lvl w:ilvl="0" w:tplc="842CEF0E">
      <w:start w:val="1"/>
      <w:numFmt w:val="decimal"/>
      <w:lvlText w:val="%1."/>
      <w:lvlJc w:val="left"/>
      <w:pPr>
        <w:ind w:left="609" w:hanging="360"/>
      </w:p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30DB7954"/>
    <w:multiLevelType w:val="hybridMultilevel"/>
    <w:tmpl w:val="35FC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F3BBD"/>
    <w:multiLevelType w:val="hybridMultilevel"/>
    <w:tmpl w:val="DFF2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E7F6F"/>
    <w:multiLevelType w:val="hybridMultilevel"/>
    <w:tmpl w:val="244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E3"/>
    <w:rsid w:val="002232A4"/>
    <w:rsid w:val="002F4A70"/>
    <w:rsid w:val="00336B30"/>
    <w:rsid w:val="00351631"/>
    <w:rsid w:val="00451873"/>
    <w:rsid w:val="004A2D7D"/>
    <w:rsid w:val="00511A81"/>
    <w:rsid w:val="005131D0"/>
    <w:rsid w:val="005D1599"/>
    <w:rsid w:val="00700548"/>
    <w:rsid w:val="00724938"/>
    <w:rsid w:val="00832390"/>
    <w:rsid w:val="008E61D3"/>
    <w:rsid w:val="008E672A"/>
    <w:rsid w:val="00A03E3D"/>
    <w:rsid w:val="00A45265"/>
    <w:rsid w:val="00A7762A"/>
    <w:rsid w:val="00AA23F7"/>
    <w:rsid w:val="00B079E3"/>
    <w:rsid w:val="00CC0BA3"/>
    <w:rsid w:val="00D746F9"/>
    <w:rsid w:val="00EB42B2"/>
    <w:rsid w:val="00F0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3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11A8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96"/>
      <w:szCs w:val="9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11A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11A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1A8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1A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1A81"/>
    <w:rPr>
      <w:rFonts w:ascii="Arial" w:eastAsia="Times New Roman" w:hAnsi="Arial" w:cs="Arial"/>
      <w:b/>
      <w:bCs/>
      <w:sz w:val="96"/>
      <w:szCs w:val="9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11A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11A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1A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1A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11A8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1A81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511A81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semiHidden/>
    <w:unhideWhenUsed/>
    <w:rsid w:val="00511A81"/>
    <w:pPr>
      <w:spacing w:before="280" w:after="280" w:line="240" w:lineRule="auto"/>
    </w:pPr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11A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11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1A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11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11A81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1A81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11A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1A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1A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1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uiPriority w:val="99"/>
    <w:semiHidden/>
    <w:unhideWhenUsed/>
    <w:rsid w:val="00511A81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511A8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511A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11A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1A8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511A81"/>
    <w:pPr>
      <w:ind w:left="720"/>
      <w:contextualSpacing/>
    </w:pPr>
  </w:style>
  <w:style w:type="paragraph" w:customStyle="1" w:styleId="ConsPlusNormal">
    <w:name w:val="ConsPlusNormal"/>
    <w:uiPriority w:val="99"/>
    <w:rsid w:val="00511A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11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511A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511A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4">
    <w:name w:val="Содержимое таблицы"/>
    <w:basedOn w:val="a"/>
    <w:uiPriority w:val="99"/>
    <w:rsid w:val="00511A81"/>
    <w:pPr>
      <w:widowControl w:val="0"/>
      <w:suppressLineNumbers/>
      <w:suppressAutoHyphens/>
      <w:spacing w:after="0" w:line="240" w:lineRule="auto"/>
    </w:pPr>
    <w:rPr>
      <w:rFonts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511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511A81"/>
    <w:rPr>
      <w:rFonts w:ascii="Tahoma" w:eastAsia="Calibri" w:hAnsi="Tahoma" w:cs="Tahoma" w:hint="default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511A81"/>
    <w:rPr>
      <w:rFonts w:ascii="Tahoma" w:eastAsia="Calibri" w:hAnsi="Tahoma" w:cs="Tahoma" w:hint="default"/>
      <w:sz w:val="16"/>
      <w:szCs w:val="16"/>
    </w:rPr>
  </w:style>
  <w:style w:type="character" w:customStyle="1" w:styleId="docaccesstitle">
    <w:name w:val="docaccess_title"/>
    <w:basedOn w:val="a0"/>
    <w:uiPriority w:val="99"/>
    <w:rsid w:val="00511A8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511A8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3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11A8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96"/>
      <w:szCs w:val="9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11A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11A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1A8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1A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1A81"/>
    <w:rPr>
      <w:rFonts w:ascii="Arial" w:eastAsia="Times New Roman" w:hAnsi="Arial" w:cs="Arial"/>
      <w:b/>
      <w:bCs/>
      <w:sz w:val="96"/>
      <w:szCs w:val="9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11A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11A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1A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1A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11A8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1A81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511A81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semiHidden/>
    <w:unhideWhenUsed/>
    <w:rsid w:val="00511A81"/>
    <w:pPr>
      <w:spacing w:before="280" w:after="280" w:line="240" w:lineRule="auto"/>
    </w:pPr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11A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11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1A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11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11A81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1A81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11A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1A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1A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1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uiPriority w:val="99"/>
    <w:semiHidden/>
    <w:unhideWhenUsed/>
    <w:rsid w:val="00511A81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511A8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511A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11A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1A8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511A81"/>
    <w:pPr>
      <w:ind w:left="720"/>
      <w:contextualSpacing/>
    </w:pPr>
  </w:style>
  <w:style w:type="paragraph" w:customStyle="1" w:styleId="ConsPlusNormal">
    <w:name w:val="ConsPlusNormal"/>
    <w:uiPriority w:val="99"/>
    <w:rsid w:val="00511A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11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511A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511A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4">
    <w:name w:val="Содержимое таблицы"/>
    <w:basedOn w:val="a"/>
    <w:uiPriority w:val="99"/>
    <w:rsid w:val="00511A81"/>
    <w:pPr>
      <w:widowControl w:val="0"/>
      <w:suppressLineNumbers/>
      <w:suppressAutoHyphens/>
      <w:spacing w:after="0" w:line="240" w:lineRule="auto"/>
    </w:pPr>
    <w:rPr>
      <w:rFonts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511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511A81"/>
    <w:rPr>
      <w:rFonts w:ascii="Tahoma" w:eastAsia="Calibri" w:hAnsi="Tahoma" w:cs="Tahoma" w:hint="default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511A81"/>
    <w:rPr>
      <w:rFonts w:ascii="Tahoma" w:eastAsia="Calibri" w:hAnsi="Tahoma" w:cs="Tahoma" w:hint="default"/>
      <w:sz w:val="16"/>
      <w:szCs w:val="16"/>
    </w:rPr>
  </w:style>
  <w:style w:type="character" w:customStyle="1" w:styleId="docaccesstitle">
    <w:name w:val="docaccess_title"/>
    <w:basedOn w:val="a0"/>
    <w:uiPriority w:val="99"/>
    <w:rsid w:val="00511A8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511A8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nezhnie_sredstv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mnogokvartirnie_doma/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31_dekabr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ipolnenie_rabo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DEDE-55BC-4A4B-BFDB-9F6A0296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31</Pages>
  <Words>9573</Words>
  <Characters>54568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2023-01-11T06:26:00Z</cp:lastPrinted>
  <dcterms:created xsi:type="dcterms:W3CDTF">2023-01-10T12:39:00Z</dcterms:created>
  <dcterms:modified xsi:type="dcterms:W3CDTF">2023-01-11T09:04:00Z</dcterms:modified>
</cp:coreProperties>
</file>